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08356708" r:id="rId9"/>
        </w:object>
      </w:r>
    </w:p>
    <w:p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:rsidR="00AD2ED3" w:rsidRPr="00D119D6" w:rsidRDefault="00E6743A" w:rsidP="005654CC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0142FF">
        <w:rPr>
          <w:rFonts w:ascii="Arial Narrow" w:hAnsi="Arial Narrow"/>
          <w:b/>
          <w:sz w:val="32"/>
        </w:rPr>
        <w:t xml:space="preserve"> </w:t>
      </w:r>
      <w:proofErr w:type="spellStart"/>
      <w:r w:rsidR="000142FF">
        <w:rPr>
          <w:rFonts w:ascii="Arial Narrow" w:hAnsi="Arial Narrow"/>
          <w:b/>
          <w:sz w:val="32"/>
        </w:rPr>
        <w:t>Sikirevci</w:t>
      </w:r>
      <w:proofErr w:type="spellEnd"/>
    </w:p>
    <w:p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:rsidR="009D2A37" w:rsidRPr="00D119D6" w:rsidRDefault="00A61BBD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201</w:t>
      </w:r>
      <w:r w:rsidR="00C971CF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9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01609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901609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0142FF">
        <w:rPr>
          <w:rFonts w:ascii="Arial Narrow" w:hAnsi="Arial Narrow"/>
          <w:b w:val="0"/>
          <w:sz w:val="32"/>
          <w:szCs w:val="32"/>
          <w:lang w:val="hr-HR"/>
        </w:rPr>
        <w:t xml:space="preserve"> 8</w:t>
      </w:r>
      <w:r w:rsidR="00A61BBD">
        <w:rPr>
          <w:rFonts w:ascii="Arial Narrow" w:hAnsi="Arial Narrow"/>
          <w:b w:val="0"/>
          <w:sz w:val="32"/>
          <w:szCs w:val="32"/>
          <w:lang w:val="hr-HR"/>
        </w:rPr>
        <w:t>. siječnja 201</w:t>
      </w:r>
      <w:r w:rsidR="00C971CF">
        <w:rPr>
          <w:rFonts w:ascii="Arial Narrow" w:hAnsi="Arial Narrow"/>
          <w:b w:val="0"/>
          <w:sz w:val="32"/>
          <w:szCs w:val="32"/>
          <w:lang w:val="hr-HR"/>
        </w:rPr>
        <w:t>9</w:t>
      </w:r>
      <w:r w:rsidR="00901609" w:rsidRPr="00901609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EA0A21">
        <w:rPr>
          <w:rFonts w:ascii="Arial Narrow" w:hAnsi="Arial Narrow"/>
          <w:b w:val="0"/>
          <w:sz w:val="32"/>
          <w:szCs w:val="32"/>
          <w:lang w:val="hr-HR"/>
        </w:rPr>
        <w:t>godine</w:t>
      </w:r>
    </w:p>
    <w:p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01609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142FF">
        <w:rPr>
          <w:rFonts w:ascii="Arial Narrow" w:hAnsi="Arial Narrow"/>
          <w:b w:val="0"/>
          <w:szCs w:val="32"/>
          <w:lang w:val="hr-HR"/>
        </w:rPr>
        <w:t>7</w:t>
      </w:r>
      <w:r w:rsidR="00901609" w:rsidRPr="00901609">
        <w:rPr>
          <w:rFonts w:ascii="Arial Narrow" w:hAnsi="Arial Narrow"/>
          <w:b w:val="0"/>
          <w:szCs w:val="32"/>
          <w:lang w:val="hr-HR"/>
        </w:rPr>
        <w:t xml:space="preserve">. veljače </w:t>
      </w:r>
      <w:r w:rsidR="00A61BBD">
        <w:rPr>
          <w:rFonts w:ascii="Arial Narrow" w:hAnsi="Arial Narrow"/>
          <w:b w:val="0"/>
          <w:szCs w:val="32"/>
          <w:lang w:val="hr-HR"/>
        </w:rPr>
        <w:t>201</w:t>
      </w:r>
      <w:r w:rsidR="00C971CF">
        <w:rPr>
          <w:rFonts w:ascii="Arial Narrow" w:hAnsi="Arial Narrow"/>
          <w:b w:val="0"/>
          <w:szCs w:val="32"/>
          <w:lang w:val="hr-HR"/>
        </w:rPr>
        <w:t>9</w:t>
      </w:r>
      <w:r w:rsidR="00901609" w:rsidRPr="00901609">
        <w:rPr>
          <w:rFonts w:ascii="Arial Narrow" w:hAnsi="Arial Narrow"/>
          <w:b w:val="0"/>
          <w:szCs w:val="32"/>
          <w:lang w:val="hr-HR"/>
        </w:rPr>
        <w:t>.</w:t>
      </w:r>
      <w:r w:rsidR="00EA0A21">
        <w:rPr>
          <w:rFonts w:ascii="Arial Narrow" w:hAnsi="Arial Narrow"/>
          <w:b w:val="0"/>
          <w:szCs w:val="32"/>
          <w:lang w:val="hr-HR"/>
        </w:rPr>
        <w:t>godine</w:t>
      </w:r>
      <w:bookmarkStart w:id="0" w:name="_GoBack"/>
      <w:bookmarkEnd w:id="0"/>
    </w:p>
    <w:p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142FF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A61BBD">
        <w:rPr>
          <w:rFonts w:ascii="Arial Narrow" w:hAnsi="Arial Narrow"/>
          <w:b/>
        </w:rPr>
        <w:t>ograma i projekata udruga u 201</w:t>
      </w:r>
      <w:r w:rsidR="00C971CF">
        <w:rPr>
          <w:rFonts w:ascii="Arial Narrow" w:hAnsi="Arial Narrow"/>
          <w:b/>
        </w:rPr>
        <w:t>9</w:t>
      </w:r>
      <w:r w:rsidR="00E6743A">
        <w:rPr>
          <w:rFonts w:ascii="Arial Narrow" w:hAnsi="Arial Narrow"/>
          <w:b/>
        </w:rPr>
        <w:t>. godini</w:t>
      </w:r>
    </w:p>
    <w:p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F7474" w:rsidRPr="00A2536F" w:rsidRDefault="00B9494C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</w:sdtPr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</w:sdtPr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2F3632">
        <w:rPr>
          <w:rFonts w:ascii="Calibri" w:hAnsi="Calibri"/>
          <w:i/>
          <w:sz w:val="18"/>
          <w:szCs w:val="22"/>
        </w:rPr>
        <w:t>, II</w:t>
      </w:r>
      <w:r w:rsidR="008109F4">
        <w:rPr>
          <w:rFonts w:ascii="Calibri" w:hAnsi="Calibri"/>
          <w:i/>
          <w:sz w:val="18"/>
          <w:szCs w:val="22"/>
        </w:rPr>
        <w:t>I. Ostale d</w:t>
      </w:r>
      <w:r w:rsidR="002F3632">
        <w:rPr>
          <w:rFonts w:ascii="Calibri" w:hAnsi="Calibri"/>
          <w:i/>
          <w:sz w:val="18"/>
          <w:szCs w:val="22"/>
        </w:rPr>
        <w:t>ruštvene djelatnosti</w:t>
      </w:r>
      <w:r w:rsidRPr="005948C2">
        <w:rPr>
          <w:rFonts w:ascii="Calibri" w:hAnsi="Calibri"/>
          <w:i/>
          <w:sz w:val="18"/>
          <w:szCs w:val="22"/>
        </w:rPr>
        <w:t>)</w:t>
      </w:r>
    </w:p>
    <w:p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na dan 31.12.2018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A60CD4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971C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A61BBD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C971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D119D6" w:rsidRDefault="00774104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proofErr w:type="spellStart"/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Sikirevci</w:t>
            </w:r>
            <w:proofErr w:type="spellEnd"/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proofErr w:type="spellStart"/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94BC0" w:rsidRDefault="00094BC0" w:rsidP="000142FF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proofErr w:type="spellStart"/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Sikirevci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142FF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9 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142F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jektom?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D119D6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9583"/>
      </w:tblGrid>
      <w:tr w:rsidR="00BA7C89" w:rsidRPr="00D119D6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A7C89" w:rsidRPr="00D119D6" w:rsidRDefault="00BA7C89" w:rsidP="000142F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142FF">
              <w:rPr>
                <w:rFonts w:ascii="Arial Narrow" w:eastAsia="Arial Unicode MS" w:hAnsi="Arial Narrow" w:cs="Arial"/>
                <w:sz w:val="22"/>
                <w:szCs w:val="22"/>
              </w:rPr>
              <w:t>Sikirevci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32ECD" w:rsidRPr="00D119D6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:rsidTr="001D71FE">
        <w:tc>
          <w:tcPr>
            <w:tcW w:w="3415" w:type="dxa"/>
            <w:shd w:val="clear" w:color="auto" w:fill="auto"/>
            <w:vAlign w:val="center"/>
          </w:tcPr>
          <w:p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D32ECD" w:rsidRPr="00D119D6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1A4A" w:rsidRPr="00D119D6" w:rsidRDefault="00E11A4A" w:rsidP="00A61BBD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D119D6" w:rsidRDefault="00E11A4A" w:rsidP="00A61BB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C971C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C971C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FB" w:rsidRDefault="00A01BFB">
      <w:r>
        <w:separator/>
      </w:r>
    </w:p>
  </w:endnote>
  <w:endnote w:type="continuationSeparator" w:id="1">
    <w:p w:rsidR="00A01BFB" w:rsidRDefault="00A0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B9494C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0142FF">
      <w:rPr>
        <w:noProof/>
      </w:rPr>
      <w:t>4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FB" w:rsidRDefault="00A01BFB">
      <w:r>
        <w:separator/>
      </w:r>
    </w:p>
  </w:footnote>
  <w:footnote w:type="continuationSeparator" w:id="1">
    <w:p w:rsidR="00A01BFB" w:rsidRDefault="00A0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42FF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94BC0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25C0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6133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2422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17A32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1609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01BFB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BBD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494C"/>
    <w:rsid w:val="00B97F3E"/>
    <w:rsid w:val="00BA1D94"/>
    <w:rsid w:val="00BA7C89"/>
    <w:rsid w:val="00BB61E8"/>
    <w:rsid w:val="00BB7A06"/>
    <w:rsid w:val="00BC1C1A"/>
    <w:rsid w:val="00BC54C7"/>
    <w:rsid w:val="00C1002C"/>
    <w:rsid w:val="00C14AAE"/>
    <w:rsid w:val="00C3198B"/>
    <w:rsid w:val="00C31EEB"/>
    <w:rsid w:val="00C57C7D"/>
    <w:rsid w:val="00C830B9"/>
    <w:rsid w:val="00C84BA8"/>
    <w:rsid w:val="00C871CF"/>
    <w:rsid w:val="00C950E7"/>
    <w:rsid w:val="00C96D8C"/>
    <w:rsid w:val="00C9700B"/>
    <w:rsid w:val="00C971CF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0A21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9494C"/>
    <w:rPr>
      <w:sz w:val="21"/>
      <w:szCs w:val="21"/>
    </w:rPr>
  </w:style>
  <w:style w:type="character" w:customStyle="1" w:styleId="WW8Num2z0">
    <w:name w:val="WW8Num2z0"/>
    <w:rsid w:val="00B9494C"/>
    <w:rPr>
      <w:b w:val="0"/>
      <w:sz w:val="21"/>
      <w:szCs w:val="21"/>
    </w:rPr>
  </w:style>
  <w:style w:type="character" w:customStyle="1" w:styleId="WW8Num3z0">
    <w:name w:val="WW8Num3z0"/>
    <w:rsid w:val="00B9494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B9494C"/>
    <w:rPr>
      <w:rFonts w:ascii="OpenSymbol" w:hAnsi="OpenSymbol" w:cs="OpenSymbol"/>
    </w:rPr>
  </w:style>
  <w:style w:type="character" w:customStyle="1" w:styleId="WW8Num4z0">
    <w:name w:val="WW8Num4z0"/>
    <w:rsid w:val="00B9494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9494C"/>
    <w:rPr>
      <w:rFonts w:ascii="OpenSymbol" w:hAnsi="OpenSymbol" w:cs="OpenSymbol"/>
    </w:rPr>
  </w:style>
  <w:style w:type="character" w:customStyle="1" w:styleId="Absatz-Standardschriftart">
    <w:name w:val="Absatz-Standardschriftart"/>
    <w:rsid w:val="00B9494C"/>
  </w:style>
  <w:style w:type="character" w:customStyle="1" w:styleId="WW-Absatz-Standardschriftart">
    <w:name w:val="WW-Absatz-Standardschriftart"/>
    <w:rsid w:val="00B9494C"/>
  </w:style>
  <w:style w:type="character" w:customStyle="1" w:styleId="WW-Absatz-Standardschriftart1">
    <w:name w:val="WW-Absatz-Standardschriftart1"/>
    <w:rsid w:val="00B9494C"/>
  </w:style>
  <w:style w:type="character" w:customStyle="1" w:styleId="WW-Absatz-Standardschriftart11">
    <w:name w:val="WW-Absatz-Standardschriftart11"/>
    <w:rsid w:val="00B9494C"/>
  </w:style>
  <w:style w:type="character" w:customStyle="1" w:styleId="WW-Absatz-Standardschriftart111">
    <w:name w:val="WW-Absatz-Standardschriftart111"/>
    <w:rsid w:val="00B9494C"/>
  </w:style>
  <w:style w:type="character" w:customStyle="1" w:styleId="WW-Absatz-Standardschriftart1111">
    <w:name w:val="WW-Absatz-Standardschriftart1111"/>
    <w:rsid w:val="00B9494C"/>
  </w:style>
  <w:style w:type="character" w:customStyle="1" w:styleId="WW-Absatz-Standardschriftart11111">
    <w:name w:val="WW-Absatz-Standardschriftart11111"/>
    <w:rsid w:val="00B9494C"/>
  </w:style>
  <w:style w:type="character" w:customStyle="1" w:styleId="WW-Absatz-Standardschriftart111111">
    <w:name w:val="WW-Absatz-Standardschriftart111111"/>
    <w:rsid w:val="00B9494C"/>
  </w:style>
  <w:style w:type="character" w:customStyle="1" w:styleId="WW-Absatz-Standardschriftart1111111">
    <w:name w:val="WW-Absatz-Standardschriftart1111111"/>
    <w:rsid w:val="00B9494C"/>
  </w:style>
  <w:style w:type="character" w:customStyle="1" w:styleId="WW8Num5z0">
    <w:name w:val="WW8Num5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B9494C"/>
    <w:rPr>
      <w:b w:val="0"/>
      <w:i w:val="0"/>
      <w:sz w:val="20"/>
      <w:szCs w:val="20"/>
    </w:rPr>
  </w:style>
  <w:style w:type="character" w:customStyle="1" w:styleId="WW8Num9z0">
    <w:name w:val="WW8Num9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B9494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B9494C"/>
    <w:rPr>
      <w:b w:val="0"/>
      <w:i w:val="0"/>
      <w:sz w:val="20"/>
      <w:szCs w:val="20"/>
    </w:rPr>
  </w:style>
  <w:style w:type="character" w:customStyle="1" w:styleId="WW8Num10z0">
    <w:name w:val="WW8Num10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B9494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B9494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B9494C"/>
    <w:rPr>
      <w:rFonts w:ascii="Wingdings" w:hAnsi="Wingdings"/>
    </w:rPr>
  </w:style>
  <w:style w:type="character" w:customStyle="1" w:styleId="WW8Num11z3">
    <w:name w:val="WW8Num11z3"/>
    <w:rsid w:val="00B9494C"/>
    <w:rPr>
      <w:rFonts w:ascii="Symbol" w:hAnsi="Symbol"/>
    </w:rPr>
  </w:style>
  <w:style w:type="character" w:customStyle="1" w:styleId="WW8Num11z4">
    <w:name w:val="WW8Num11z4"/>
    <w:rsid w:val="00B9494C"/>
    <w:rPr>
      <w:rFonts w:ascii="Courier New" w:hAnsi="Courier New" w:cs="Courier New"/>
    </w:rPr>
  </w:style>
  <w:style w:type="character" w:customStyle="1" w:styleId="WW8Num12z0">
    <w:name w:val="WW8Num12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B9494C"/>
    <w:rPr>
      <w:sz w:val="20"/>
      <w:szCs w:val="20"/>
    </w:rPr>
  </w:style>
  <w:style w:type="character" w:customStyle="1" w:styleId="WW8Num14z0">
    <w:name w:val="WW8Num14z0"/>
    <w:rsid w:val="00B9494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B9494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B9494C"/>
    <w:rPr>
      <w:rFonts w:ascii="Wingdings" w:hAnsi="Wingdings"/>
    </w:rPr>
  </w:style>
  <w:style w:type="character" w:customStyle="1" w:styleId="WW8Num14z3">
    <w:name w:val="WW8Num14z3"/>
    <w:rsid w:val="00B9494C"/>
    <w:rPr>
      <w:rFonts w:ascii="Symbol" w:hAnsi="Symbol"/>
    </w:rPr>
  </w:style>
  <w:style w:type="character" w:customStyle="1" w:styleId="WW8Num14z4">
    <w:name w:val="WW8Num14z4"/>
    <w:rsid w:val="00B9494C"/>
    <w:rPr>
      <w:rFonts w:ascii="Courier New" w:hAnsi="Courier New" w:cs="Courier New"/>
    </w:rPr>
  </w:style>
  <w:style w:type="character" w:customStyle="1" w:styleId="WW8Num15z0">
    <w:name w:val="WW8Num15z0"/>
    <w:rsid w:val="00B9494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B9494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B9494C"/>
    <w:rPr>
      <w:rFonts w:ascii="Wingdings" w:hAnsi="Wingdings"/>
    </w:rPr>
  </w:style>
  <w:style w:type="character" w:customStyle="1" w:styleId="WW8Num15z3">
    <w:name w:val="WW8Num15z3"/>
    <w:rsid w:val="00B9494C"/>
    <w:rPr>
      <w:rFonts w:ascii="Symbol" w:hAnsi="Symbol"/>
    </w:rPr>
  </w:style>
  <w:style w:type="character" w:customStyle="1" w:styleId="WW8Num15z4">
    <w:name w:val="WW8Num15z4"/>
    <w:rsid w:val="00B9494C"/>
    <w:rPr>
      <w:rFonts w:ascii="Courier New" w:hAnsi="Courier New" w:cs="Courier New"/>
    </w:rPr>
  </w:style>
  <w:style w:type="character" w:customStyle="1" w:styleId="WW8Num16z0">
    <w:name w:val="WW8Num16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B9494C"/>
    <w:rPr>
      <w:sz w:val="20"/>
      <w:szCs w:val="20"/>
    </w:rPr>
  </w:style>
  <w:style w:type="character" w:customStyle="1" w:styleId="WW8Num18z0">
    <w:name w:val="WW8Num18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B9494C"/>
    <w:rPr>
      <w:b w:val="0"/>
      <w:i w:val="0"/>
      <w:sz w:val="20"/>
      <w:szCs w:val="20"/>
    </w:rPr>
  </w:style>
  <w:style w:type="character" w:customStyle="1" w:styleId="WW8Num20z0">
    <w:name w:val="WW8Num20z0"/>
    <w:rsid w:val="00B9494C"/>
    <w:rPr>
      <w:sz w:val="20"/>
      <w:szCs w:val="20"/>
    </w:rPr>
  </w:style>
  <w:style w:type="character" w:customStyle="1" w:styleId="WW8Num21z0">
    <w:name w:val="WW8Num21z0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B9494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B9494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B9494C"/>
    <w:rPr>
      <w:rFonts w:ascii="Wingdings" w:hAnsi="Wingdings"/>
    </w:rPr>
  </w:style>
  <w:style w:type="character" w:customStyle="1" w:styleId="WW8Num22z3">
    <w:name w:val="WW8Num22z3"/>
    <w:rsid w:val="00B9494C"/>
    <w:rPr>
      <w:rFonts w:ascii="Symbol" w:hAnsi="Symbol"/>
    </w:rPr>
  </w:style>
  <w:style w:type="character" w:customStyle="1" w:styleId="WW8Num22z4">
    <w:name w:val="WW8Num22z4"/>
    <w:rsid w:val="00B9494C"/>
    <w:rPr>
      <w:rFonts w:ascii="Courier New" w:hAnsi="Courier New" w:cs="Courier New"/>
    </w:rPr>
  </w:style>
  <w:style w:type="character" w:customStyle="1" w:styleId="WW8Num23z0">
    <w:name w:val="WW8Num23z0"/>
    <w:rsid w:val="00B9494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B9494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B9494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B9494C"/>
    <w:rPr>
      <w:rFonts w:ascii="Wingdings" w:hAnsi="Wingdings"/>
    </w:rPr>
  </w:style>
  <w:style w:type="character" w:customStyle="1" w:styleId="WW8Num24z3">
    <w:name w:val="WW8Num24z3"/>
    <w:rsid w:val="00B9494C"/>
    <w:rPr>
      <w:rFonts w:ascii="Symbol" w:hAnsi="Symbol"/>
    </w:rPr>
  </w:style>
  <w:style w:type="character" w:customStyle="1" w:styleId="WW8Num24z4">
    <w:name w:val="WW8Num24z4"/>
    <w:rsid w:val="00B9494C"/>
    <w:rPr>
      <w:rFonts w:ascii="Courier New" w:hAnsi="Courier New" w:cs="Courier New"/>
    </w:rPr>
  </w:style>
  <w:style w:type="character" w:customStyle="1" w:styleId="WW-DefaultParagraphFont">
    <w:name w:val="WW-Default Paragraph Font"/>
    <w:rsid w:val="00B9494C"/>
  </w:style>
  <w:style w:type="character" w:customStyle="1" w:styleId="Teletype">
    <w:name w:val="Teletype"/>
    <w:rsid w:val="00B9494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B9494C"/>
  </w:style>
  <w:style w:type="character" w:customStyle="1" w:styleId="Bullets">
    <w:name w:val="Bullets"/>
    <w:rsid w:val="00B9494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B9494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B949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B9494C"/>
    <w:pPr>
      <w:spacing w:after="120"/>
    </w:pPr>
  </w:style>
  <w:style w:type="paragraph" w:styleId="Naslov">
    <w:name w:val="Title"/>
    <w:basedOn w:val="Naslov1"/>
    <w:next w:val="Podnaslov"/>
    <w:qFormat/>
    <w:rsid w:val="00B9494C"/>
  </w:style>
  <w:style w:type="paragraph" w:styleId="Podnaslov">
    <w:name w:val="Subtitle"/>
    <w:basedOn w:val="Naslov1"/>
    <w:next w:val="Tijeloteksta"/>
    <w:qFormat/>
    <w:rsid w:val="00B9494C"/>
    <w:pPr>
      <w:jc w:val="center"/>
    </w:pPr>
    <w:rPr>
      <w:i/>
      <w:iCs/>
    </w:rPr>
  </w:style>
  <w:style w:type="paragraph" w:styleId="Popis">
    <w:name w:val="List"/>
    <w:basedOn w:val="Tijeloteksta"/>
    <w:rsid w:val="00B9494C"/>
    <w:rPr>
      <w:rFonts w:ascii="Arial" w:hAnsi="Arial" w:cs="Tahoma"/>
    </w:rPr>
  </w:style>
  <w:style w:type="paragraph" w:customStyle="1" w:styleId="Opis">
    <w:name w:val="Opis"/>
    <w:basedOn w:val="Normal"/>
    <w:rsid w:val="00B9494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B9494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B9494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B949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B9494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9494C"/>
    <w:pPr>
      <w:tabs>
        <w:tab w:val="center" w:pos="4536"/>
        <w:tab w:val="right" w:pos="9072"/>
      </w:tabs>
    </w:pPr>
    <w:rPr>
      <w:lang/>
    </w:rPr>
  </w:style>
  <w:style w:type="paragraph" w:styleId="Podnoje">
    <w:name w:val="footer"/>
    <w:basedOn w:val="Normal"/>
    <w:link w:val="PodnojeChar"/>
    <w:uiPriority w:val="99"/>
    <w:rsid w:val="00B9494C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rsid w:val="00B9494C"/>
    <w:pPr>
      <w:suppressLineNumbers/>
    </w:pPr>
  </w:style>
  <w:style w:type="paragraph" w:customStyle="1" w:styleId="TableHeading">
    <w:name w:val="Table Heading"/>
    <w:basedOn w:val="TableContents"/>
    <w:rsid w:val="00B9494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B9494C"/>
  </w:style>
  <w:style w:type="paragraph" w:customStyle="1" w:styleId="Sadrajitablice">
    <w:name w:val="Sadržaji tablice"/>
    <w:basedOn w:val="Normal"/>
    <w:rsid w:val="00B9494C"/>
    <w:pPr>
      <w:suppressLineNumbers/>
    </w:pPr>
  </w:style>
  <w:style w:type="paragraph" w:customStyle="1" w:styleId="Naslovtablice">
    <w:name w:val="Naslov tablice"/>
    <w:basedOn w:val="Sadrajitablice"/>
    <w:rsid w:val="00B9494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1898"/>
    <w:rsid w:val="00371454"/>
    <w:rsid w:val="005B1BA9"/>
    <w:rsid w:val="005E05A4"/>
    <w:rsid w:val="008C18EF"/>
    <w:rsid w:val="008F59AE"/>
    <w:rsid w:val="00941076"/>
    <w:rsid w:val="00A15BAE"/>
    <w:rsid w:val="00A87B79"/>
    <w:rsid w:val="00B50BB1"/>
    <w:rsid w:val="00C16226"/>
    <w:rsid w:val="00C221A1"/>
    <w:rsid w:val="00DA1898"/>
    <w:rsid w:val="00DF737C"/>
    <w:rsid w:val="00E83C29"/>
    <w:rsid w:val="00E97368"/>
    <w:rsid w:val="00F85E80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909E-3520-433D-AA1C-0084B1AB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MARIJA</cp:lastModifiedBy>
  <cp:revision>2</cp:revision>
  <cp:lastPrinted>2015-03-02T09:31:00Z</cp:lastPrinted>
  <dcterms:created xsi:type="dcterms:W3CDTF">2019-01-07T07:59:00Z</dcterms:created>
  <dcterms:modified xsi:type="dcterms:W3CDTF">2019-01-07T07:59:00Z</dcterms:modified>
</cp:coreProperties>
</file>