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40586360" r:id="rId9"/>
        </w:object>
      </w:r>
    </w:p>
    <w:p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:rsidR="00AD2ED3" w:rsidRPr="00D119D6" w:rsidRDefault="00E6743A" w:rsidP="005654CC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0142FF">
        <w:rPr>
          <w:rFonts w:ascii="Arial Narrow" w:hAnsi="Arial Narrow"/>
          <w:b/>
          <w:sz w:val="32"/>
        </w:rPr>
        <w:t xml:space="preserve"> Sikirevci</w:t>
      </w:r>
    </w:p>
    <w:p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:rsidR="009D2A37" w:rsidRPr="00D119D6" w:rsidRDefault="00D43DB9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2020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01609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01609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D43DB9">
        <w:rPr>
          <w:rFonts w:ascii="Arial Narrow" w:hAnsi="Arial Narrow"/>
          <w:b w:val="0"/>
          <w:sz w:val="32"/>
          <w:szCs w:val="32"/>
          <w:lang w:val="hr-HR"/>
        </w:rPr>
        <w:t xml:space="preserve"> 15. siječnja 2020</w:t>
      </w:r>
      <w:r w:rsidR="00901609" w:rsidRPr="00901609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EA0A21">
        <w:rPr>
          <w:rFonts w:ascii="Arial Narrow" w:hAnsi="Arial Narrow"/>
          <w:b w:val="0"/>
          <w:sz w:val="32"/>
          <w:szCs w:val="32"/>
          <w:lang w:val="hr-HR"/>
        </w:rPr>
        <w:t>godine</w:t>
      </w:r>
    </w:p>
    <w:p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01609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D43DB9">
        <w:rPr>
          <w:rFonts w:ascii="Arial Narrow" w:hAnsi="Arial Narrow"/>
          <w:b w:val="0"/>
          <w:szCs w:val="32"/>
          <w:lang w:val="hr-HR"/>
        </w:rPr>
        <w:t>14</w:t>
      </w:r>
      <w:r w:rsidR="00901609" w:rsidRPr="00901609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D43DB9">
        <w:rPr>
          <w:rFonts w:ascii="Arial Narrow" w:hAnsi="Arial Narrow"/>
          <w:b w:val="0"/>
          <w:szCs w:val="32"/>
          <w:lang w:val="hr-HR"/>
        </w:rPr>
        <w:t>2020</w:t>
      </w:r>
      <w:r w:rsidR="00901609" w:rsidRPr="00901609">
        <w:rPr>
          <w:rFonts w:ascii="Arial Narrow" w:hAnsi="Arial Narrow"/>
          <w:b w:val="0"/>
          <w:szCs w:val="32"/>
          <w:lang w:val="hr-HR"/>
        </w:rPr>
        <w:t>.</w:t>
      </w:r>
      <w:r w:rsidR="00EA0A21">
        <w:rPr>
          <w:rFonts w:ascii="Arial Narrow" w:hAnsi="Arial Narrow"/>
          <w:b w:val="0"/>
          <w:szCs w:val="32"/>
          <w:lang w:val="hr-HR"/>
        </w:rPr>
        <w:t>godine</w:t>
      </w:r>
      <w:bookmarkStart w:id="0" w:name="_GoBack"/>
      <w:bookmarkEnd w:id="0"/>
    </w:p>
    <w:p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142FF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D43DB9">
        <w:rPr>
          <w:rFonts w:ascii="Arial Narrow" w:hAnsi="Arial Narrow"/>
          <w:b/>
        </w:rPr>
        <w:t>ograma i projekata udruga u 2020</w:t>
      </w:r>
      <w:r w:rsidR="00E6743A">
        <w:rPr>
          <w:rFonts w:ascii="Arial Narrow" w:hAnsi="Arial Narrow"/>
          <w:b/>
        </w:rPr>
        <w:t>. godini</w:t>
      </w:r>
    </w:p>
    <w:p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F7474" w:rsidRPr="00A2536F" w:rsidRDefault="0022176A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</w:sdtPr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</w:sdtPr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2F3632">
        <w:rPr>
          <w:rFonts w:ascii="Calibri" w:hAnsi="Calibri"/>
          <w:i/>
          <w:sz w:val="18"/>
          <w:szCs w:val="22"/>
        </w:rPr>
        <w:t>, II</w:t>
      </w:r>
      <w:r w:rsidR="008109F4">
        <w:rPr>
          <w:rFonts w:ascii="Calibri" w:hAnsi="Calibri"/>
          <w:i/>
          <w:sz w:val="18"/>
          <w:szCs w:val="22"/>
        </w:rPr>
        <w:t>I. Ostale d</w:t>
      </w:r>
      <w:r w:rsidR="002F3632">
        <w:rPr>
          <w:rFonts w:ascii="Calibri" w:hAnsi="Calibri"/>
          <w:i/>
          <w:sz w:val="18"/>
          <w:szCs w:val="22"/>
        </w:rPr>
        <w:t>ruštvene djelatnosti</w:t>
      </w:r>
      <w:r w:rsidRPr="005948C2">
        <w:rPr>
          <w:rFonts w:ascii="Calibri" w:hAnsi="Calibri"/>
          <w:i/>
          <w:sz w:val="18"/>
          <w:szCs w:val="22"/>
        </w:rPr>
        <w:t>)</w:t>
      </w:r>
    </w:p>
    <w:p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A61C67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D43DB9">
              <w:rPr>
                <w:rFonts w:ascii="Arial Narrow" w:eastAsia="Arial Unicode MS" w:hAnsi="Arial Narrow" w:cs="Arial"/>
                <w:sz w:val="22"/>
                <w:szCs w:val="22"/>
              </w:rPr>
              <w:t>na dan 31.12.2019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D43DB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D43DB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D43DB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D43DB9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119D6" w:rsidRDefault="00774104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 xml:space="preserve">Sikirevci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94BC0" w:rsidRDefault="00094BC0" w:rsidP="000142FF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 xml:space="preserve"> Sikirevci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142FF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9 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jektom?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9583"/>
      </w:tblGrid>
      <w:tr w:rsidR="00BA7C89" w:rsidRPr="00D119D6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A7C89" w:rsidRPr="00D119D6" w:rsidRDefault="00BA7C89" w:rsidP="000142F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Sikirevci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32ECD" w:rsidRPr="00D119D6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:rsidTr="001D71FE">
        <w:tc>
          <w:tcPr>
            <w:tcW w:w="3415" w:type="dxa"/>
            <w:shd w:val="clear" w:color="auto" w:fill="auto"/>
            <w:vAlign w:val="center"/>
          </w:tcPr>
          <w:p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32ECD" w:rsidRPr="00D119D6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1A4A" w:rsidRPr="00D119D6" w:rsidRDefault="00E11A4A" w:rsidP="00A61BBD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D119D6" w:rsidRDefault="00E11A4A" w:rsidP="00A61BB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D43DB9" w:rsidP="00C971C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E11A4A"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D2" w:rsidRDefault="00A50CD2">
      <w:r>
        <w:separator/>
      </w:r>
    </w:p>
  </w:endnote>
  <w:endnote w:type="continuationSeparator" w:id="0">
    <w:p w:rsidR="00A50CD2" w:rsidRDefault="00A5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22176A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A61C67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D2" w:rsidRDefault="00A50CD2">
      <w:r>
        <w:separator/>
      </w:r>
    </w:p>
  </w:footnote>
  <w:footnote w:type="continuationSeparator" w:id="0">
    <w:p w:rsidR="00A50CD2" w:rsidRDefault="00A5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42FF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94BC0"/>
    <w:rsid w:val="000A4004"/>
    <w:rsid w:val="000B40D3"/>
    <w:rsid w:val="000D09F0"/>
    <w:rsid w:val="000D716A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25C0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176A"/>
    <w:rsid w:val="00223312"/>
    <w:rsid w:val="00225611"/>
    <w:rsid w:val="0023189C"/>
    <w:rsid w:val="00233AD7"/>
    <w:rsid w:val="0023573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6133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2422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17A32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1609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01BFB"/>
    <w:rsid w:val="00A2536F"/>
    <w:rsid w:val="00A2605F"/>
    <w:rsid w:val="00A272AB"/>
    <w:rsid w:val="00A360B8"/>
    <w:rsid w:val="00A4387E"/>
    <w:rsid w:val="00A46A93"/>
    <w:rsid w:val="00A50CD2"/>
    <w:rsid w:val="00A5201C"/>
    <w:rsid w:val="00A57A1E"/>
    <w:rsid w:val="00A57ACB"/>
    <w:rsid w:val="00A60CD4"/>
    <w:rsid w:val="00A61BBD"/>
    <w:rsid w:val="00A61C67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494C"/>
    <w:rsid w:val="00B97F3E"/>
    <w:rsid w:val="00BA1D94"/>
    <w:rsid w:val="00BA7C89"/>
    <w:rsid w:val="00BB61E8"/>
    <w:rsid w:val="00BB7A06"/>
    <w:rsid w:val="00BC0D2A"/>
    <w:rsid w:val="00BC1C1A"/>
    <w:rsid w:val="00BC54C7"/>
    <w:rsid w:val="00C1002C"/>
    <w:rsid w:val="00C14AAE"/>
    <w:rsid w:val="00C3198B"/>
    <w:rsid w:val="00C31EEB"/>
    <w:rsid w:val="00C57C7D"/>
    <w:rsid w:val="00C830B9"/>
    <w:rsid w:val="00C84BA8"/>
    <w:rsid w:val="00C871CF"/>
    <w:rsid w:val="00C950E7"/>
    <w:rsid w:val="00C96D8C"/>
    <w:rsid w:val="00C9700B"/>
    <w:rsid w:val="00C971CF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3DB9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0A21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9494C"/>
    <w:rPr>
      <w:sz w:val="21"/>
      <w:szCs w:val="21"/>
    </w:rPr>
  </w:style>
  <w:style w:type="character" w:customStyle="1" w:styleId="WW8Num2z0">
    <w:name w:val="WW8Num2z0"/>
    <w:rsid w:val="00B9494C"/>
    <w:rPr>
      <w:b w:val="0"/>
      <w:sz w:val="21"/>
      <w:szCs w:val="21"/>
    </w:rPr>
  </w:style>
  <w:style w:type="character" w:customStyle="1" w:styleId="WW8Num3z0">
    <w:name w:val="WW8Num3z0"/>
    <w:rsid w:val="00B9494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B9494C"/>
    <w:rPr>
      <w:rFonts w:ascii="OpenSymbol" w:hAnsi="OpenSymbol" w:cs="OpenSymbol"/>
    </w:rPr>
  </w:style>
  <w:style w:type="character" w:customStyle="1" w:styleId="WW8Num4z0">
    <w:name w:val="WW8Num4z0"/>
    <w:rsid w:val="00B9494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9494C"/>
    <w:rPr>
      <w:rFonts w:ascii="OpenSymbol" w:hAnsi="OpenSymbol" w:cs="OpenSymbol"/>
    </w:rPr>
  </w:style>
  <w:style w:type="character" w:customStyle="1" w:styleId="Absatz-Standardschriftart">
    <w:name w:val="Absatz-Standardschriftart"/>
    <w:rsid w:val="00B9494C"/>
  </w:style>
  <w:style w:type="character" w:customStyle="1" w:styleId="WW-Absatz-Standardschriftart">
    <w:name w:val="WW-Absatz-Standardschriftart"/>
    <w:rsid w:val="00B9494C"/>
  </w:style>
  <w:style w:type="character" w:customStyle="1" w:styleId="WW-Absatz-Standardschriftart1">
    <w:name w:val="WW-Absatz-Standardschriftart1"/>
    <w:rsid w:val="00B9494C"/>
  </w:style>
  <w:style w:type="character" w:customStyle="1" w:styleId="WW-Absatz-Standardschriftart11">
    <w:name w:val="WW-Absatz-Standardschriftart11"/>
    <w:rsid w:val="00B9494C"/>
  </w:style>
  <w:style w:type="character" w:customStyle="1" w:styleId="WW-Absatz-Standardschriftart111">
    <w:name w:val="WW-Absatz-Standardschriftart111"/>
    <w:rsid w:val="00B9494C"/>
  </w:style>
  <w:style w:type="character" w:customStyle="1" w:styleId="WW-Absatz-Standardschriftart1111">
    <w:name w:val="WW-Absatz-Standardschriftart1111"/>
    <w:rsid w:val="00B9494C"/>
  </w:style>
  <w:style w:type="character" w:customStyle="1" w:styleId="WW-Absatz-Standardschriftart11111">
    <w:name w:val="WW-Absatz-Standardschriftart11111"/>
    <w:rsid w:val="00B9494C"/>
  </w:style>
  <w:style w:type="character" w:customStyle="1" w:styleId="WW-Absatz-Standardschriftart111111">
    <w:name w:val="WW-Absatz-Standardschriftart111111"/>
    <w:rsid w:val="00B9494C"/>
  </w:style>
  <w:style w:type="character" w:customStyle="1" w:styleId="WW-Absatz-Standardschriftart1111111">
    <w:name w:val="WW-Absatz-Standardschriftart1111111"/>
    <w:rsid w:val="00B9494C"/>
  </w:style>
  <w:style w:type="character" w:customStyle="1" w:styleId="WW8Num5z0">
    <w:name w:val="WW8Num5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B9494C"/>
    <w:rPr>
      <w:b w:val="0"/>
      <w:i w:val="0"/>
      <w:sz w:val="20"/>
      <w:szCs w:val="20"/>
    </w:rPr>
  </w:style>
  <w:style w:type="character" w:customStyle="1" w:styleId="WW8Num9z0">
    <w:name w:val="WW8Num9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B9494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B9494C"/>
    <w:rPr>
      <w:b w:val="0"/>
      <w:i w:val="0"/>
      <w:sz w:val="20"/>
      <w:szCs w:val="20"/>
    </w:rPr>
  </w:style>
  <w:style w:type="character" w:customStyle="1" w:styleId="WW8Num10z0">
    <w:name w:val="WW8Num10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B9494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B9494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B9494C"/>
    <w:rPr>
      <w:rFonts w:ascii="Wingdings" w:hAnsi="Wingdings"/>
    </w:rPr>
  </w:style>
  <w:style w:type="character" w:customStyle="1" w:styleId="WW8Num11z3">
    <w:name w:val="WW8Num11z3"/>
    <w:rsid w:val="00B9494C"/>
    <w:rPr>
      <w:rFonts w:ascii="Symbol" w:hAnsi="Symbol"/>
    </w:rPr>
  </w:style>
  <w:style w:type="character" w:customStyle="1" w:styleId="WW8Num11z4">
    <w:name w:val="WW8Num11z4"/>
    <w:rsid w:val="00B9494C"/>
    <w:rPr>
      <w:rFonts w:ascii="Courier New" w:hAnsi="Courier New" w:cs="Courier New"/>
    </w:rPr>
  </w:style>
  <w:style w:type="character" w:customStyle="1" w:styleId="WW8Num12z0">
    <w:name w:val="WW8Num12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B9494C"/>
    <w:rPr>
      <w:sz w:val="20"/>
      <w:szCs w:val="20"/>
    </w:rPr>
  </w:style>
  <w:style w:type="character" w:customStyle="1" w:styleId="WW8Num14z0">
    <w:name w:val="WW8Num14z0"/>
    <w:rsid w:val="00B9494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B9494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B9494C"/>
    <w:rPr>
      <w:rFonts w:ascii="Wingdings" w:hAnsi="Wingdings"/>
    </w:rPr>
  </w:style>
  <w:style w:type="character" w:customStyle="1" w:styleId="WW8Num14z3">
    <w:name w:val="WW8Num14z3"/>
    <w:rsid w:val="00B9494C"/>
    <w:rPr>
      <w:rFonts w:ascii="Symbol" w:hAnsi="Symbol"/>
    </w:rPr>
  </w:style>
  <w:style w:type="character" w:customStyle="1" w:styleId="WW8Num14z4">
    <w:name w:val="WW8Num14z4"/>
    <w:rsid w:val="00B9494C"/>
    <w:rPr>
      <w:rFonts w:ascii="Courier New" w:hAnsi="Courier New" w:cs="Courier New"/>
    </w:rPr>
  </w:style>
  <w:style w:type="character" w:customStyle="1" w:styleId="WW8Num15z0">
    <w:name w:val="WW8Num15z0"/>
    <w:rsid w:val="00B9494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B9494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B9494C"/>
    <w:rPr>
      <w:rFonts w:ascii="Wingdings" w:hAnsi="Wingdings"/>
    </w:rPr>
  </w:style>
  <w:style w:type="character" w:customStyle="1" w:styleId="WW8Num15z3">
    <w:name w:val="WW8Num15z3"/>
    <w:rsid w:val="00B9494C"/>
    <w:rPr>
      <w:rFonts w:ascii="Symbol" w:hAnsi="Symbol"/>
    </w:rPr>
  </w:style>
  <w:style w:type="character" w:customStyle="1" w:styleId="WW8Num15z4">
    <w:name w:val="WW8Num15z4"/>
    <w:rsid w:val="00B9494C"/>
    <w:rPr>
      <w:rFonts w:ascii="Courier New" w:hAnsi="Courier New" w:cs="Courier New"/>
    </w:rPr>
  </w:style>
  <w:style w:type="character" w:customStyle="1" w:styleId="WW8Num16z0">
    <w:name w:val="WW8Num16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B9494C"/>
    <w:rPr>
      <w:sz w:val="20"/>
      <w:szCs w:val="20"/>
    </w:rPr>
  </w:style>
  <w:style w:type="character" w:customStyle="1" w:styleId="WW8Num18z0">
    <w:name w:val="WW8Num18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B9494C"/>
    <w:rPr>
      <w:b w:val="0"/>
      <w:i w:val="0"/>
      <w:sz w:val="20"/>
      <w:szCs w:val="20"/>
    </w:rPr>
  </w:style>
  <w:style w:type="character" w:customStyle="1" w:styleId="WW8Num20z0">
    <w:name w:val="WW8Num20z0"/>
    <w:rsid w:val="00B9494C"/>
    <w:rPr>
      <w:sz w:val="20"/>
      <w:szCs w:val="20"/>
    </w:rPr>
  </w:style>
  <w:style w:type="character" w:customStyle="1" w:styleId="WW8Num21z0">
    <w:name w:val="WW8Num21z0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B9494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B9494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B9494C"/>
    <w:rPr>
      <w:rFonts w:ascii="Wingdings" w:hAnsi="Wingdings"/>
    </w:rPr>
  </w:style>
  <w:style w:type="character" w:customStyle="1" w:styleId="WW8Num22z3">
    <w:name w:val="WW8Num22z3"/>
    <w:rsid w:val="00B9494C"/>
    <w:rPr>
      <w:rFonts w:ascii="Symbol" w:hAnsi="Symbol"/>
    </w:rPr>
  </w:style>
  <w:style w:type="character" w:customStyle="1" w:styleId="WW8Num22z4">
    <w:name w:val="WW8Num22z4"/>
    <w:rsid w:val="00B9494C"/>
    <w:rPr>
      <w:rFonts w:ascii="Courier New" w:hAnsi="Courier New" w:cs="Courier New"/>
    </w:rPr>
  </w:style>
  <w:style w:type="character" w:customStyle="1" w:styleId="WW8Num23z0">
    <w:name w:val="WW8Num23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B9494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B9494C"/>
    <w:rPr>
      <w:rFonts w:ascii="Wingdings" w:hAnsi="Wingdings"/>
    </w:rPr>
  </w:style>
  <w:style w:type="character" w:customStyle="1" w:styleId="WW8Num24z3">
    <w:name w:val="WW8Num24z3"/>
    <w:rsid w:val="00B9494C"/>
    <w:rPr>
      <w:rFonts w:ascii="Symbol" w:hAnsi="Symbol"/>
    </w:rPr>
  </w:style>
  <w:style w:type="character" w:customStyle="1" w:styleId="WW8Num24z4">
    <w:name w:val="WW8Num24z4"/>
    <w:rsid w:val="00B9494C"/>
    <w:rPr>
      <w:rFonts w:ascii="Courier New" w:hAnsi="Courier New" w:cs="Courier New"/>
    </w:rPr>
  </w:style>
  <w:style w:type="character" w:customStyle="1" w:styleId="WW-DefaultParagraphFont">
    <w:name w:val="WW-Default Paragraph Font"/>
    <w:rsid w:val="00B9494C"/>
  </w:style>
  <w:style w:type="character" w:customStyle="1" w:styleId="Teletype">
    <w:name w:val="Teletype"/>
    <w:rsid w:val="00B9494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B9494C"/>
  </w:style>
  <w:style w:type="character" w:customStyle="1" w:styleId="Bullets">
    <w:name w:val="Bullets"/>
    <w:rsid w:val="00B9494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B9494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B949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B9494C"/>
    <w:pPr>
      <w:spacing w:after="120"/>
    </w:pPr>
  </w:style>
  <w:style w:type="paragraph" w:styleId="Naslov">
    <w:name w:val="Title"/>
    <w:basedOn w:val="Naslov1"/>
    <w:next w:val="Podnaslov"/>
    <w:qFormat/>
    <w:rsid w:val="00B9494C"/>
  </w:style>
  <w:style w:type="paragraph" w:styleId="Podnaslov">
    <w:name w:val="Subtitle"/>
    <w:basedOn w:val="Naslov1"/>
    <w:next w:val="Tijeloteksta"/>
    <w:qFormat/>
    <w:rsid w:val="00B9494C"/>
    <w:pPr>
      <w:jc w:val="center"/>
    </w:pPr>
    <w:rPr>
      <w:i/>
      <w:iCs/>
    </w:rPr>
  </w:style>
  <w:style w:type="paragraph" w:styleId="Popis">
    <w:name w:val="List"/>
    <w:basedOn w:val="Tijeloteksta"/>
    <w:rsid w:val="00B9494C"/>
    <w:rPr>
      <w:rFonts w:ascii="Arial" w:hAnsi="Arial" w:cs="Tahoma"/>
    </w:rPr>
  </w:style>
  <w:style w:type="paragraph" w:customStyle="1" w:styleId="Opis">
    <w:name w:val="Opis"/>
    <w:basedOn w:val="Normal"/>
    <w:rsid w:val="00B9494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B9494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B9494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B949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B9494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949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B9494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B9494C"/>
    <w:pPr>
      <w:suppressLineNumbers/>
    </w:pPr>
  </w:style>
  <w:style w:type="paragraph" w:customStyle="1" w:styleId="TableHeading">
    <w:name w:val="Table Heading"/>
    <w:basedOn w:val="TableContents"/>
    <w:rsid w:val="00B9494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B9494C"/>
  </w:style>
  <w:style w:type="paragraph" w:customStyle="1" w:styleId="Sadrajitablice">
    <w:name w:val="Sadržaji tablice"/>
    <w:basedOn w:val="Normal"/>
    <w:rsid w:val="00B9494C"/>
    <w:pPr>
      <w:suppressLineNumbers/>
    </w:pPr>
  </w:style>
  <w:style w:type="paragraph" w:customStyle="1" w:styleId="Naslovtablice">
    <w:name w:val="Naslov tablice"/>
    <w:basedOn w:val="Sadrajitablice"/>
    <w:rsid w:val="00B9494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1898"/>
    <w:rsid w:val="00371454"/>
    <w:rsid w:val="005B1BA9"/>
    <w:rsid w:val="005E05A4"/>
    <w:rsid w:val="008C18EF"/>
    <w:rsid w:val="008F59AE"/>
    <w:rsid w:val="00933EFE"/>
    <w:rsid w:val="00941076"/>
    <w:rsid w:val="00A15BAE"/>
    <w:rsid w:val="00A87B79"/>
    <w:rsid w:val="00B50BB1"/>
    <w:rsid w:val="00C16226"/>
    <w:rsid w:val="00C221A1"/>
    <w:rsid w:val="00C77052"/>
    <w:rsid w:val="00DA1898"/>
    <w:rsid w:val="00DF737C"/>
    <w:rsid w:val="00E83C29"/>
    <w:rsid w:val="00E97368"/>
    <w:rsid w:val="00F85E80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A713-DEA9-42C0-93E6-5D4A0AC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OS</cp:lastModifiedBy>
  <cp:revision>3</cp:revision>
  <cp:lastPrinted>2020-01-15T08:37:00Z</cp:lastPrinted>
  <dcterms:created xsi:type="dcterms:W3CDTF">2020-01-15T08:37:00Z</dcterms:created>
  <dcterms:modified xsi:type="dcterms:W3CDTF">2020-01-15T08:40:00Z</dcterms:modified>
</cp:coreProperties>
</file>