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1757"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 xml:space="preserve">    REPUBLIKA HRVATSKA</w:t>
      </w:r>
    </w:p>
    <w:p w14:paraId="45E428A4"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BRODSKO - POSAVSKA ŽUPANIJA</w:t>
      </w:r>
    </w:p>
    <w:p w14:paraId="5CF7F2B8" w14:textId="77777777" w:rsidR="00593E19" w:rsidRPr="004D20AD" w:rsidRDefault="00593E19" w:rsidP="00593E19">
      <w:pPr>
        <w:rPr>
          <w:rFonts w:eastAsia="Tahoma"/>
          <w:b/>
          <w:color w:val="00000A"/>
          <w:sz w:val="24"/>
          <w:szCs w:val="24"/>
          <w:lang w:val="hr-HR"/>
        </w:rPr>
      </w:pPr>
      <w:r w:rsidRPr="004D20AD">
        <w:rPr>
          <w:rFonts w:eastAsia="Tahoma"/>
          <w:color w:val="00000A"/>
          <w:sz w:val="24"/>
          <w:szCs w:val="24"/>
          <w:lang w:val="hr-HR"/>
        </w:rPr>
        <w:t xml:space="preserve">        </w:t>
      </w:r>
      <w:r w:rsidRPr="004D20AD">
        <w:rPr>
          <w:rFonts w:eastAsia="Tahoma"/>
          <w:b/>
          <w:color w:val="00000A"/>
          <w:sz w:val="24"/>
          <w:szCs w:val="24"/>
          <w:lang w:val="hr-HR"/>
        </w:rPr>
        <w:t>OPĆINA SIKIREVCI</w:t>
      </w:r>
    </w:p>
    <w:p w14:paraId="2F276033"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 xml:space="preserve">         OPĆINSKO VIJEĆE</w:t>
      </w:r>
    </w:p>
    <w:p w14:paraId="14A258D3" w14:textId="77777777" w:rsidR="00593E19" w:rsidRPr="004D20AD" w:rsidRDefault="00593E19" w:rsidP="00593E19">
      <w:pPr>
        <w:rPr>
          <w:rFonts w:eastAsia="Tahoma"/>
          <w:b/>
          <w:color w:val="00000A"/>
          <w:sz w:val="24"/>
          <w:szCs w:val="24"/>
          <w:lang w:val="hr-HR"/>
        </w:rPr>
      </w:pPr>
    </w:p>
    <w:p w14:paraId="33365764" w14:textId="77777777" w:rsidR="00593E19" w:rsidRPr="00973C12" w:rsidRDefault="00593E19" w:rsidP="00593E19">
      <w:pPr>
        <w:rPr>
          <w:rFonts w:eastAsia="Tahoma"/>
          <w:b/>
          <w:color w:val="FF0000"/>
          <w:sz w:val="24"/>
          <w:szCs w:val="24"/>
          <w:lang w:val="hr-HR"/>
        </w:rPr>
      </w:pPr>
    </w:p>
    <w:p w14:paraId="46C36EC5" w14:textId="171A67D2" w:rsidR="00593E19" w:rsidRPr="007E4FF8" w:rsidRDefault="00593E19" w:rsidP="00593E19">
      <w:pPr>
        <w:pStyle w:val="Naslov5"/>
        <w:jc w:val="left"/>
        <w:rPr>
          <w:szCs w:val="24"/>
        </w:rPr>
      </w:pPr>
      <w:r w:rsidRPr="007E4FF8">
        <w:rPr>
          <w:szCs w:val="24"/>
        </w:rPr>
        <w:t xml:space="preserve">KLASA: </w:t>
      </w:r>
      <w:r w:rsidR="00B97B82" w:rsidRPr="007E4FF8">
        <w:rPr>
          <w:szCs w:val="24"/>
          <w:lang w:eastAsia="zh-CN"/>
        </w:rPr>
        <w:t>024-02/22-01/</w:t>
      </w:r>
      <w:r w:rsidR="004A74CE">
        <w:rPr>
          <w:szCs w:val="24"/>
          <w:lang w:eastAsia="zh-CN"/>
        </w:rPr>
        <w:t>6</w:t>
      </w:r>
    </w:p>
    <w:p w14:paraId="527D546E" w14:textId="509BC834" w:rsidR="00593E19" w:rsidRPr="007E4FF8" w:rsidRDefault="00593E19" w:rsidP="00593E19">
      <w:pPr>
        <w:pStyle w:val="Zaglavlje"/>
        <w:tabs>
          <w:tab w:val="clear" w:pos="4153"/>
          <w:tab w:val="clear" w:pos="8306"/>
        </w:tabs>
        <w:rPr>
          <w:sz w:val="24"/>
          <w:szCs w:val="24"/>
          <w:lang w:val="hr-HR"/>
        </w:rPr>
      </w:pPr>
      <w:r w:rsidRPr="007E4FF8">
        <w:rPr>
          <w:sz w:val="24"/>
          <w:szCs w:val="24"/>
          <w:lang w:val="hr-HR"/>
        </w:rPr>
        <w:t>URBROJ:</w:t>
      </w:r>
      <w:r w:rsidR="00B97B82" w:rsidRPr="007E4FF8">
        <w:rPr>
          <w:sz w:val="24"/>
          <w:szCs w:val="24"/>
          <w:lang w:val="hr-HR" w:eastAsia="zh-CN"/>
        </w:rPr>
        <w:t xml:space="preserve"> 2178-26-02-22-02</w:t>
      </w:r>
      <w:r w:rsidRPr="007E4FF8">
        <w:rPr>
          <w:sz w:val="24"/>
          <w:szCs w:val="24"/>
          <w:lang w:val="hr-HR"/>
        </w:rPr>
        <w:t xml:space="preserve"> </w:t>
      </w:r>
    </w:p>
    <w:p w14:paraId="2D1CEA23" w14:textId="4A53EB01" w:rsidR="00593E19" w:rsidRPr="004D20AD" w:rsidRDefault="00593E19" w:rsidP="00593E19">
      <w:pPr>
        <w:rPr>
          <w:rFonts w:eastAsia="Tahoma"/>
          <w:color w:val="00000A"/>
          <w:sz w:val="24"/>
          <w:szCs w:val="24"/>
          <w:lang w:val="hr-HR"/>
        </w:rPr>
      </w:pPr>
      <w:r w:rsidRPr="004D20AD">
        <w:rPr>
          <w:rFonts w:eastAsia="Tahoma"/>
          <w:color w:val="00000A"/>
          <w:sz w:val="24"/>
          <w:szCs w:val="24"/>
          <w:lang w:val="hr-HR"/>
        </w:rPr>
        <w:t xml:space="preserve">Sikirevci: </w:t>
      </w:r>
      <w:r w:rsidR="00973C12">
        <w:rPr>
          <w:rFonts w:eastAsia="Tahoma"/>
          <w:color w:val="00000A"/>
          <w:sz w:val="24"/>
          <w:szCs w:val="24"/>
          <w:lang w:val="hr-HR"/>
        </w:rPr>
        <w:t>24</w:t>
      </w:r>
      <w:r w:rsidR="00AB10D8" w:rsidRPr="004D20AD">
        <w:rPr>
          <w:rFonts w:eastAsia="Tahoma"/>
          <w:color w:val="00000A"/>
          <w:sz w:val="24"/>
          <w:szCs w:val="24"/>
          <w:lang w:val="hr-HR"/>
        </w:rPr>
        <w:t>.</w:t>
      </w:r>
      <w:r w:rsidR="00921450">
        <w:rPr>
          <w:rFonts w:eastAsia="Tahoma"/>
          <w:color w:val="00000A"/>
          <w:sz w:val="24"/>
          <w:szCs w:val="24"/>
          <w:lang w:val="hr-HR"/>
        </w:rPr>
        <w:t>listopada</w:t>
      </w:r>
      <w:r w:rsidR="00AB10D8" w:rsidRPr="004D20AD">
        <w:rPr>
          <w:rFonts w:eastAsia="Tahoma"/>
          <w:color w:val="00000A"/>
          <w:sz w:val="24"/>
          <w:szCs w:val="24"/>
          <w:lang w:val="hr-HR"/>
        </w:rPr>
        <w:t xml:space="preserve"> 2022. god.</w:t>
      </w:r>
    </w:p>
    <w:p w14:paraId="494F02F4" w14:textId="77777777" w:rsidR="00593E19" w:rsidRPr="004D20AD" w:rsidRDefault="00593E19" w:rsidP="00593E19">
      <w:pPr>
        <w:rPr>
          <w:rFonts w:eastAsia="Tahoma"/>
          <w:color w:val="00000A"/>
          <w:sz w:val="24"/>
          <w:szCs w:val="24"/>
          <w:lang w:val="hr-HR"/>
        </w:rPr>
      </w:pPr>
    </w:p>
    <w:p w14:paraId="773113FE" w14:textId="77777777" w:rsidR="00593E19" w:rsidRPr="004D20AD" w:rsidRDefault="00593E19" w:rsidP="00593E19">
      <w:pPr>
        <w:rPr>
          <w:rFonts w:eastAsia="Tahoma"/>
          <w:color w:val="00000A"/>
          <w:sz w:val="24"/>
          <w:szCs w:val="24"/>
          <w:lang w:val="hr-HR"/>
        </w:rPr>
      </w:pPr>
    </w:p>
    <w:p w14:paraId="30D8F0CF" w14:textId="77777777" w:rsidR="00593E19" w:rsidRPr="004D20AD" w:rsidRDefault="00593E19" w:rsidP="00593E19">
      <w:pPr>
        <w:rPr>
          <w:b/>
          <w:bCs/>
          <w:sz w:val="24"/>
          <w:szCs w:val="24"/>
          <w:lang w:val="hr-HR"/>
        </w:rPr>
      </w:pPr>
      <w:r w:rsidRPr="004D20AD">
        <w:rPr>
          <w:b/>
          <w:bCs/>
          <w:sz w:val="24"/>
          <w:szCs w:val="24"/>
          <w:lang w:val="hr-HR"/>
        </w:rPr>
        <w:t>PREDMET:</w:t>
      </w:r>
    </w:p>
    <w:p w14:paraId="0D9B00A8" w14:textId="77777777" w:rsidR="00593E19" w:rsidRPr="004D20AD" w:rsidRDefault="00593E19" w:rsidP="00593E19">
      <w:pPr>
        <w:jc w:val="both"/>
        <w:rPr>
          <w:b/>
          <w:bCs/>
          <w:sz w:val="24"/>
          <w:szCs w:val="24"/>
          <w:lang w:val="hr-HR"/>
        </w:rPr>
      </w:pPr>
      <w:r w:rsidRPr="004D20AD">
        <w:rPr>
          <w:sz w:val="24"/>
          <w:szCs w:val="24"/>
          <w:lang w:val="hr-HR"/>
        </w:rPr>
        <w:tab/>
      </w:r>
      <w:r w:rsidRPr="004D20AD">
        <w:rPr>
          <w:sz w:val="24"/>
          <w:szCs w:val="24"/>
          <w:lang w:val="hr-HR"/>
        </w:rPr>
        <w:tab/>
      </w:r>
      <w:r w:rsidRPr="004D20AD">
        <w:rPr>
          <w:sz w:val="24"/>
          <w:szCs w:val="24"/>
          <w:lang w:val="hr-HR"/>
        </w:rPr>
        <w:tab/>
      </w:r>
      <w:r w:rsidRPr="004D20AD">
        <w:rPr>
          <w:sz w:val="24"/>
          <w:szCs w:val="24"/>
          <w:lang w:val="hr-HR"/>
        </w:rPr>
        <w:tab/>
        <w:t xml:space="preserve">                   </w:t>
      </w:r>
      <w:r w:rsidRPr="004D20AD">
        <w:rPr>
          <w:b/>
          <w:bCs/>
          <w:sz w:val="24"/>
          <w:szCs w:val="24"/>
          <w:lang w:val="hr-HR"/>
        </w:rPr>
        <w:t xml:space="preserve">  Z A P I S N I K</w:t>
      </w:r>
    </w:p>
    <w:p w14:paraId="0E74DD23" w14:textId="77777777" w:rsidR="00DB7B91" w:rsidRPr="004D20AD" w:rsidRDefault="00DB7B91" w:rsidP="00593E19">
      <w:pPr>
        <w:jc w:val="both"/>
        <w:rPr>
          <w:b/>
          <w:bCs/>
          <w:sz w:val="24"/>
          <w:szCs w:val="24"/>
          <w:lang w:val="hr-HR"/>
        </w:rPr>
      </w:pPr>
    </w:p>
    <w:p w14:paraId="345452B8" w14:textId="75E7F356" w:rsidR="00DB7B91" w:rsidRPr="004D20AD" w:rsidRDefault="00DB7B91" w:rsidP="00DB7B91">
      <w:pPr>
        <w:jc w:val="both"/>
        <w:rPr>
          <w:sz w:val="24"/>
          <w:szCs w:val="24"/>
          <w:lang w:val="hr-HR"/>
        </w:rPr>
      </w:pPr>
      <w:r w:rsidRPr="004D20AD">
        <w:rPr>
          <w:sz w:val="24"/>
          <w:szCs w:val="24"/>
          <w:lang w:val="hr-HR"/>
        </w:rPr>
        <w:t xml:space="preserve">Sa </w:t>
      </w:r>
      <w:r w:rsidR="00973C12">
        <w:rPr>
          <w:sz w:val="24"/>
          <w:szCs w:val="24"/>
          <w:lang w:val="hr-HR"/>
        </w:rPr>
        <w:t>10</w:t>
      </w:r>
      <w:r w:rsidRPr="004D20AD">
        <w:rPr>
          <w:sz w:val="24"/>
          <w:szCs w:val="24"/>
          <w:lang w:val="hr-HR"/>
        </w:rPr>
        <w:t xml:space="preserve">. redovne sjednice Općinskog vijeća Općine Sikirevci održane dana </w:t>
      </w:r>
      <w:r w:rsidR="00973C12">
        <w:rPr>
          <w:sz w:val="24"/>
          <w:szCs w:val="24"/>
          <w:lang w:val="hr-HR"/>
        </w:rPr>
        <w:t>14</w:t>
      </w:r>
      <w:r w:rsidRPr="004D20AD">
        <w:rPr>
          <w:sz w:val="24"/>
          <w:szCs w:val="24"/>
          <w:lang w:val="hr-HR"/>
        </w:rPr>
        <w:t>.</w:t>
      </w:r>
      <w:r w:rsidR="00973C12">
        <w:rPr>
          <w:sz w:val="24"/>
          <w:szCs w:val="24"/>
          <w:lang w:val="hr-HR"/>
        </w:rPr>
        <w:t>10</w:t>
      </w:r>
      <w:r w:rsidRPr="004D20AD">
        <w:rPr>
          <w:sz w:val="24"/>
          <w:szCs w:val="24"/>
          <w:lang w:val="hr-HR"/>
        </w:rPr>
        <w:t xml:space="preserve">.2022 god. u prostorijama Općine Sikirevci, općinska vijećnica , s početkom u  </w:t>
      </w:r>
      <w:r w:rsidR="00973C12">
        <w:rPr>
          <w:sz w:val="24"/>
          <w:szCs w:val="24"/>
          <w:lang w:val="hr-HR"/>
        </w:rPr>
        <w:t>20</w:t>
      </w:r>
      <w:r w:rsidR="00C12EC4" w:rsidRPr="004D20AD">
        <w:rPr>
          <w:sz w:val="24"/>
          <w:szCs w:val="24"/>
          <w:lang w:val="hr-HR"/>
        </w:rPr>
        <w:t>:0</w:t>
      </w:r>
      <w:r w:rsidR="0099277E">
        <w:rPr>
          <w:sz w:val="24"/>
          <w:szCs w:val="24"/>
          <w:lang w:val="hr-HR"/>
        </w:rPr>
        <w:t>3</w:t>
      </w:r>
      <w:r w:rsidR="00C12EC4" w:rsidRPr="004D20AD">
        <w:rPr>
          <w:sz w:val="24"/>
          <w:szCs w:val="24"/>
          <w:lang w:val="hr-HR"/>
        </w:rPr>
        <w:t xml:space="preserve"> </w:t>
      </w:r>
      <w:r w:rsidRPr="004D20AD">
        <w:rPr>
          <w:sz w:val="24"/>
          <w:szCs w:val="24"/>
          <w:lang w:val="hr-HR"/>
        </w:rPr>
        <w:t>sati.</w:t>
      </w:r>
    </w:p>
    <w:p w14:paraId="21F62FDE" w14:textId="77777777" w:rsidR="00DB7B91" w:rsidRPr="004D20AD" w:rsidRDefault="00DB7B91" w:rsidP="00593E19">
      <w:pPr>
        <w:rPr>
          <w:rFonts w:eastAsia="Tahoma"/>
          <w:color w:val="00000A"/>
          <w:sz w:val="24"/>
          <w:szCs w:val="24"/>
          <w:lang w:val="hr-HR"/>
        </w:rPr>
      </w:pPr>
    </w:p>
    <w:p w14:paraId="7C971503" w14:textId="77777777" w:rsidR="00DB7B91" w:rsidRPr="004D20AD" w:rsidRDefault="00DB7B91" w:rsidP="00DB7B91">
      <w:pPr>
        <w:ind w:firstLine="480"/>
        <w:jc w:val="both"/>
        <w:rPr>
          <w:sz w:val="24"/>
          <w:szCs w:val="24"/>
          <w:lang w:val="hr-HR"/>
        </w:rPr>
      </w:pPr>
      <w:r w:rsidRPr="004D20AD">
        <w:rPr>
          <w:sz w:val="24"/>
          <w:szCs w:val="24"/>
          <w:lang w:val="hr-HR"/>
        </w:rPr>
        <w:t>SJEDNICI PRISUSTVUJU:</w:t>
      </w:r>
    </w:p>
    <w:p w14:paraId="4B0E0B3A" w14:textId="77777777" w:rsidR="00DB7B91" w:rsidRPr="004D20AD" w:rsidRDefault="00DB7B91" w:rsidP="00DB7B91">
      <w:pPr>
        <w:jc w:val="both"/>
        <w:rPr>
          <w:sz w:val="24"/>
          <w:szCs w:val="24"/>
          <w:lang w:val="hr-HR"/>
        </w:rPr>
      </w:pPr>
    </w:p>
    <w:p w14:paraId="74D182B7" w14:textId="77777777" w:rsidR="00DB7B91" w:rsidRPr="004D20AD" w:rsidRDefault="00DB7B91" w:rsidP="00DB7B91">
      <w:pPr>
        <w:numPr>
          <w:ilvl w:val="0"/>
          <w:numId w:val="4"/>
        </w:numPr>
        <w:jc w:val="both"/>
        <w:rPr>
          <w:sz w:val="24"/>
          <w:szCs w:val="24"/>
          <w:lang w:val="hr-HR"/>
        </w:rPr>
      </w:pPr>
      <w:r w:rsidRPr="004D20AD">
        <w:rPr>
          <w:sz w:val="24"/>
          <w:szCs w:val="24"/>
          <w:lang w:val="hr-HR"/>
        </w:rPr>
        <w:t>Tomislav Zovko – predsjednik</w:t>
      </w:r>
    </w:p>
    <w:p w14:paraId="24908DBC" w14:textId="77777777" w:rsidR="00DB7B91" w:rsidRPr="004D20AD" w:rsidRDefault="00DB7B91" w:rsidP="00DB7B91">
      <w:pPr>
        <w:numPr>
          <w:ilvl w:val="0"/>
          <w:numId w:val="4"/>
        </w:numPr>
        <w:jc w:val="both"/>
        <w:rPr>
          <w:sz w:val="24"/>
          <w:szCs w:val="24"/>
          <w:lang w:val="hr-HR"/>
        </w:rPr>
      </w:pPr>
      <w:r w:rsidRPr="004D20AD">
        <w:rPr>
          <w:sz w:val="24"/>
          <w:szCs w:val="24"/>
          <w:lang w:val="hr-HR"/>
        </w:rPr>
        <w:t>Marijana Živić – dopredsjednica</w:t>
      </w:r>
    </w:p>
    <w:p w14:paraId="20A873D7" w14:textId="7970B966" w:rsidR="00973C12" w:rsidRPr="00963B27" w:rsidRDefault="00973C12" w:rsidP="00973C12">
      <w:pPr>
        <w:numPr>
          <w:ilvl w:val="0"/>
          <w:numId w:val="4"/>
        </w:numPr>
        <w:jc w:val="both"/>
        <w:rPr>
          <w:sz w:val="24"/>
          <w:szCs w:val="24"/>
          <w:lang w:val="hr-HR"/>
        </w:rPr>
      </w:pPr>
      <w:r w:rsidRPr="00963B27">
        <w:rPr>
          <w:sz w:val="24"/>
          <w:szCs w:val="24"/>
          <w:lang w:val="hr-HR"/>
        </w:rPr>
        <w:t>Krunoslav Nikolić</w:t>
      </w:r>
    </w:p>
    <w:p w14:paraId="37BEB547" w14:textId="77777777" w:rsidR="00DB7B91" w:rsidRPr="004D20AD" w:rsidRDefault="00DB7B91" w:rsidP="00DB7B91">
      <w:pPr>
        <w:numPr>
          <w:ilvl w:val="0"/>
          <w:numId w:val="4"/>
        </w:numPr>
        <w:jc w:val="both"/>
        <w:rPr>
          <w:sz w:val="24"/>
          <w:szCs w:val="24"/>
          <w:lang w:val="hr-HR"/>
        </w:rPr>
      </w:pPr>
      <w:r w:rsidRPr="004D20AD">
        <w:rPr>
          <w:sz w:val="24"/>
          <w:szCs w:val="24"/>
          <w:lang w:val="hr-HR"/>
        </w:rPr>
        <w:t>Marina Živić</w:t>
      </w:r>
    </w:p>
    <w:p w14:paraId="2A3D471A" w14:textId="77777777" w:rsidR="00DB7B91" w:rsidRPr="004D20AD" w:rsidRDefault="00DB7B91" w:rsidP="00DB7B91">
      <w:pPr>
        <w:numPr>
          <w:ilvl w:val="0"/>
          <w:numId w:val="4"/>
        </w:numPr>
        <w:jc w:val="both"/>
        <w:rPr>
          <w:sz w:val="24"/>
          <w:szCs w:val="24"/>
          <w:lang w:val="hr-HR"/>
        </w:rPr>
      </w:pPr>
      <w:r w:rsidRPr="004D20AD">
        <w:rPr>
          <w:sz w:val="24"/>
          <w:szCs w:val="24"/>
          <w:lang w:val="hr-HR"/>
        </w:rPr>
        <w:t>Terezija Brendić</w:t>
      </w:r>
    </w:p>
    <w:p w14:paraId="0BDD6FEA" w14:textId="13F2F3F5" w:rsidR="00DB7B91" w:rsidRDefault="00DB7B91" w:rsidP="00DB7B91">
      <w:pPr>
        <w:numPr>
          <w:ilvl w:val="0"/>
          <w:numId w:val="4"/>
        </w:numPr>
        <w:jc w:val="both"/>
        <w:rPr>
          <w:sz w:val="24"/>
          <w:szCs w:val="24"/>
          <w:lang w:val="hr-HR"/>
        </w:rPr>
      </w:pPr>
      <w:r w:rsidRPr="004D20AD">
        <w:rPr>
          <w:sz w:val="24"/>
          <w:szCs w:val="24"/>
          <w:lang w:val="hr-HR"/>
        </w:rPr>
        <w:t>Terezija Štrljić</w:t>
      </w:r>
    </w:p>
    <w:p w14:paraId="6A85C7CE" w14:textId="294F26D1" w:rsidR="00A113D4" w:rsidRPr="00A113D4" w:rsidRDefault="00A113D4" w:rsidP="00DB7B91">
      <w:pPr>
        <w:numPr>
          <w:ilvl w:val="0"/>
          <w:numId w:val="4"/>
        </w:numPr>
        <w:jc w:val="both"/>
        <w:rPr>
          <w:sz w:val="24"/>
          <w:szCs w:val="24"/>
          <w:lang w:val="hr-HR"/>
        </w:rPr>
      </w:pPr>
      <w:r w:rsidRPr="00A113D4">
        <w:rPr>
          <w:sz w:val="24"/>
          <w:szCs w:val="24"/>
          <w:lang w:val="hr-HR"/>
        </w:rPr>
        <w:t>Miroslav Lukić</w:t>
      </w:r>
    </w:p>
    <w:p w14:paraId="2E836BAE" w14:textId="77777777" w:rsidR="00DB7B91" w:rsidRPr="004D20AD" w:rsidRDefault="00DB7B91" w:rsidP="00DB7B91">
      <w:pPr>
        <w:jc w:val="both"/>
        <w:rPr>
          <w:sz w:val="24"/>
          <w:szCs w:val="24"/>
          <w:lang w:val="hr-HR"/>
        </w:rPr>
      </w:pPr>
    </w:p>
    <w:p w14:paraId="02C6AFA8" w14:textId="458F3353" w:rsidR="00DB7B91" w:rsidRPr="00963B27" w:rsidRDefault="00220FE8" w:rsidP="00DB7B91">
      <w:pPr>
        <w:ind w:left="480"/>
        <w:jc w:val="both"/>
        <w:rPr>
          <w:sz w:val="24"/>
          <w:szCs w:val="24"/>
          <w:lang w:val="hr-HR"/>
        </w:rPr>
      </w:pPr>
      <w:r w:rsidRPr="00963B27">
        <w:rPr>
          <w:sz w:val="24"/>
          <w:szCs w:val="24"/>
          <w:lang w:val="hr-HR"/>
        </w:rPr>
        <w:t>NEOPRAVDANO</w:t>
      </w:r>
      <w:r w:rsidR="00DB7B91" w:rsidRPr="00963B27">
        <w:rPr>
          <w:sz w:val="24"/>
          <w:szCs w:val="24"/>
          <w:lang w:val="hr-HR"/>
        </w:rPr>
        <w:t xml:space="preserve"> ODSUTNI</w:t>
      </w:r>
    </w:p>
    <w:p w14:paraId="188BCE4D" w14:textId="3CCFF877" w:rsidR="00A113D4" w:rsidRDefault="00A113D4" w:rsidP="00220FE8">
      <w:pPr>
        <w:numPr>
          <w:ilvl w:val="0"/>
          <w:numId w:val="3"/>
        </w:numPr>
        <w:jc w:val="both"/>
        <w:rPr>
          <w:sz w:val="24"/>
          <w:szCs w:val="24"/>
          <w:lang w:val="hr-HR"/>
        </w:rPr>
      </w:pPr>
      <w:r w:rsidRPr="00963B27">
        <w:rPr>
          <w:sz w:val="24"/>
          <w:szCs w:val="24"/>
          <w:lang w:val="hr-HR"/>
        </w:rPr>
        <w:t xml:space="preserve">Danijel Marinčić </w:t>
      </w:r>
    </w:p>
    <w:p w14:paraId="55B8E1E4" w14:textId="77777777" w:rsidR="00973C12" w:rsidRPr="004D20AD" w:rsidRDefault="00973C12" w:rsidP="00973C12">
      <w:pPr>
        <w:numPr>
          <w:ilvl w:val="0"/>
          <w:numId w:val="3"/>
        </w:numPr>
        <w:jc w:val="both"/>
        <w:rPr>
          <w:sz w:val="24"/>
          <w:szCs w:val="24"/>
          <w:lang w:val="hr-HR"/>
        </w:rPr>
      </w:pPr>
      <w:r w:rsidRPr="004D20AD">
        <w:rPr>
          <w:sz w:val="24"/>
          <w:szCs w:val="24"/>
          <w:lang w:val="hr-HR"/>
        </w:rPr>
        <w:t>Đuro Lučić</w:t>
      </w:r>
    </w:p>
    <w:p w14:paraId="117BCECA" w14:textId="77777777" w:rsidR="00973C12" w:rsidRPr="00963B27" w:rsidRDefault="00973C12" w:rsidP="00973C12">
      <w:pPr>
        <w:jc w:val="both"/>
        <w:rPr>
          <w:sz w:val="24"/>
          <w:szCs w:val="24"/>
          <w:lang w:val="hr-HR"/>
        </w:rPr>
      </w:pPr>
    </w:p>
    <w:p w14:paraId="1C35BA03" w14:textId="77777777" w:rsidR="00DB7B91" w:rsidRPr="004D20AD" w:rsidRDefault="00DB7B91" w:rsidP="00DB7B91">
      <w:pPr>
        <w:ind w:left="480"/>
        <w:jc w:val="both"/>
        <w:rPr>
          <w:sz w:val="24"/>
          <w:szCs w:val="24"/>
          <w:lang w:val="hr-HR"/>
        </w:rPr>
      </w:pPr>
    </w:p>
    <w:p w14:paraId="542DBFC2" w14:textId="77777777" w:rsidR="00DB7B91" w:rsidRPr="004D20AD" w:rsidRDefault="00DB7B91" w:rsidP="00DB7B91">
      <w:pPr>
        <w:ind w:firstLine="180"/>
        <w:jc w:val="both"/>
        <w:rPr>
          <w:sz w:val="24"/>
          <w:szCs w:val="24"/>
          <w:lang w:val="hr-HR"/>
        </w:rPr>
      </w:pPr>
      <w:r w:rsidRPr="004D20AD">
        <w:rPr>
          <w:sz w:val="24"/>
          <w:szCs w:val="24"/>
          <w:lang w:val="hr-HR"/>
        </w:rPr>
        <w:t xml:space="preserve">     OSTALI PRISUTNI:</w:t>
      </w:r>
    </w:p>
    <w:p w14:paraId="7A2257EE" w14:textId="77777777" w:rsidR="00DB7B91" w:rsidRPr="004D20AD" w:rsidRDefault="00DB7B91" w:rsidP="00DB7B91">
      <w:pPr>
        <w:numPr>
          <w:ilvl w:val="0"/>
          <w:numId w:val="2"/>
        </w:numPr>
        <w:jc w:val="both"/>
        <w:rPr>
          <w:sz w:val="24"/>
          <w:szCs w:val="24"/>
          <w:lang w:val="hr-HR"/>
        </w:rPr>
      </w:pPr>
      <w:r w:rsidRPr="004D20AD">
        <w:rPr>
          <w:sz w:val="24"/>
          <w:szCs w:val="24"/>
          <w:lang w:val="hr-HR"/>
        </w:rPr>
        <w:t>Josip Nikolić – općinski načelnik</w:t>
      </w:r>
    </w:p>
    <w:p w14:paraId="2DDDF75F" w14:textId="50E16C46" w:rsidR="00DB7B91" w:rsidRPr="004D20AD" w:rsidRDefault="00DB7B91" w:rsidP="00DB7B91">
      <w:pPr>
        <w:numPr>
          <w:ilvl w:val="0"/>
          <w:numId w:val="2"/>
        </w:numPr>
        <w:jc w:val="both"/>
        <w:rPr>
          <w:sz w:val="24"/>
          <w:szCs w:val="24"/>
          <w:lang w:val="hr-HR"/>
        </w:rPr>
      </w:pPr>
      <w:r w:rsidRPr="004D20AD">
        <w:rPr>
          <w:sz w:val="24"/>
          <w:szCs w:val="24"/>
          <w:lang w:val="hr-HR"/>
        </w:rPr>
        <w:t>Gordana Lešić, administrativni tajnik općine –</w:t>
      </w:r>
      <w:r w:rsidR="00485F68">
        <w:rPr>
          <w:sz w:val="24"/>
          <w:szCs w:val="24"/>
          <w:lang w:val="hr-HR"/>
        </w:rPr>
        <w:t xml:space="preserve"> </w:t>
      </w:r>
      <w:r w:rsidRPr="004D20AD">
        <w:rPr>
          <w:sz w:val="24"/>
          <w:szCs w:val="24"/>
          <w:lang w:val="hr-HR"/>
        </w:rPr>
        <w:t>zapisničar</w:t>
      </w:r>
    </w:p>
    <w:p w14:paraId="3767D027" w14:textId="65099A7A" w:rsidR="00DB7B91" w:rsidRDefault="00DB7B91" w:rsidP="00DB7B91">
      <w:pPr>
        <w:numPr>
          <w:ilvl w:val="0"/>
          <w:numId w:val="2"/>
        </w:numPr>
        <w:jc w:val="both"/>
        <w:rPr>
          <w:sz w:val="24"/>
          <w:szCs w:val="24"/>
          <w:lang w:val="hr-HR"/>
        </w:rPr>
      </w:pPr>
      <w:r w:rsidRPr="004D20AD">
        <w:rPr>
          <w:sz w:val="24"/>
          <w:szCs w:val="24"/>
          <w:lang w:val="hr-HR"/>
        </w:rPr>
        <w:t xml:space="preserve">Matea Nikolić – pročelnica JUO </w:t>
      </w:r>
    </w:p>
    <w:p w14:paraId="3C7835BA" w14:textId="2DC8BA47" w:rsidR="00973C12" w:rsidRPr="00973C12" w:rsidRDefault="00973C12" w:rsidP="00973C12">
      <w:pPr>
        <w:numPr>
          <w:ilvl w:val="0"/>
          <w:numId w:val="2"/>
        </w:numPr>
        <w:jc w:val="both"/>
        <w:rPr>
          <w:sz w:val="24"/>
          <w:szCs w:val="24"/>
          <w:lang w:val="hr-HR"/>
        </w:rPr>
      </w:pPr>
      <w:r w:rsidRPr="00973C12">
        <w:rPr>
          <w:sz w:val="24"/>
          <w:szCs w:val="24"/>
          <w:lang w:val="hr-HR"/>
        </w:rPr>
        <w:t>Aleksandra Lepan- zamjenica direktorice SIKIREVČANKA d.o.o. komunalno poduzeće</w:t>
      </w:r>
    </w:p>
    <w:p w14:paraId="24A93D70" w14:textId="77777777" w:rsidR="00DB7B91" w:rsidRPr="004D20AD" w:rsidRDefault="00DB7B91" w:rsidP="00DB7B91">
      <w:pPr>
        <w:rPr>
          <w:rFonts w:eastAsia="Tahoma"/>
          <w:color w:val="00000A"/>
          <w:sz w:val="24"/>
          <w:szCs w:val="24"/>
          <w:lang w:val="hr-HR"/>
        </w:rPr>
      </w:pPr>
    </w:p>
    <w:p w14:paraId="0BA6C04A" w14:textId="20EF70C6" w:rsidR="002D1C53" w:rsidRPr="004D20AD" w:rsidRDefault="002D1C53" w:rsidP="002D1C53">
      <w:pPr>
        <w:ind w:firstLine="709"/>
        <w:jc w:val="both"/>
        <w:rPr>
          <w:sz w:val="24"/>
          <w:szCs w:val="24"/>
          <w:lang w:val="hr-HR"/>
        </w:rPr>
      </w:pPr>
      <w:r w:rsidRPr="004D20AD">
        <w:rPr>
          <w:rFonts w:eastAsia="Tahoma"/>
          <w:color w:val="00000A"/>
          <w:sz w:val="24"/>
          <w:szCs w:val="24"/>
          <w:lang w:val="hr-HR"/>
        </w:rPr>
        <w:t xml:space="preserve">Predsjednik općinskog vijeća sve nazočne pozdravlja te otvara </w:t>
      </w:r>
      <w:r w:rsidR="0099277E">
        <w:rPr>
          <w:rFonts w:eastAsia="Tahoma"/>
          <w:color w:val="00000A"/>
          <w:sz w:val="24"/>
          <w:szCs w:val="24"/>
          <w:lang w:val="hr-HR"/>
        </w:rPr>
        <w:t>10</w:t>
      </w:r>
      <w:r w:rsidRPr="004D20AD">
        <w:rPr>
          <w:rFonts w:eastAsia="Tahoma"/>
          <w:color w:val="00000A"/>
          <w:sz w:val="24"/>
          <w:szCs w:val="24"/>
          <w:lang w:val="hr-HR"/>
        </w:rPr>
        <w:t>. sjednicu Općinskog vijeća u 2</w:t>
      </w:r>
      <w:r w:rsidR="0099277E">
        <w:rPr>
          <w:rFonts w:eastAsia="Tahoma"/>
          <w:color w:val="00000A"/>
          <w:sz w:val="24"/>
          <w:szCs w:val="24"/>
          <w:lang w:val="hr-HR"/>
        </w:rPr>
        <w:t>0</w:t>
      </w:r>
      <w:r w:rsidR="00774901">
        <w:rPr>
          <w:rFonts w:eastAsia="Tahoma"/>
          <w:color w:val="00000A"/>
          <w:sz w:val="24"/>
          <w:szCs w:val="24"/>
          <w:lang w:val="hr-HR"/>
        </w:rPr>
        <w:t>:</w:t>
      </w:r>
      <w:r w:rsidRPr="004D20AD">
        <w:rPr>
          <w:rFonts w:eastAsia="Tahoma"/>
          <w:color w:val="00000A"/>
          <w:sz w:val="24"/>
          <w:szCs w:val="24"/>
          <w:lang w:val="hr-HR"/>
        </w:rPr>
        <w:t>0</w:t>
      </w:r>
      <w:r w:rsidR="0099277E">
        <w:rPr>
          <w:rFonts w:eastAsia="Tahoma"/>
          <w:color w:val="00000A"/>
          <w:sz w:val="24"/>
          <w:szCs w:val="24"/>
          <w:lang w:val="hr-HR"/>
        </w:rPr>
        <w:t>3</w:t>
      </w:r>
      <w:r w:rsidRPr="004D20AD">
        <w:rPr>
          <w:rFonts w:eastAsia="Tahoma"/>
          <w:color w:val="00000A"/>
          <w:sz w:val="24"/>
          <w:szCs w:val="24"/>
          <w:lang w:val="hr-HR"/>
        </w:rPr>
        <w:t xml:space="preserve"> sati. Konstatira da je na sjednici prisutno </w:t>
      </w:r>
      <w:r w:rsidR="00C12EC4" w:rsidRPr="004D20AD">
        <w:rPr>
          <w:rFonts w:eastAsia="Tahoma"/>
          <w:color w:val="00000A"/>
          <w:sz w:val="24"/>
          <w:szCs w:val="24"/>
          <w:lang w:val="hr-HR"/>
        </w:rPr>
        <w:t>7</w:t>
      </w:r>
      <w:r w:rsidRPr="004D20AD">
        <w:rPr>
          <w:rFonts w:eastAsia="Tahoma"/>
          <w:color w:val="00000A"/>
          <w:sz w:val="24"/>
          <w:szCs w:val="24"/>
          <w:lang w:val="hr-HR"/>
        </w:rPr>
        <w:t xml:space="preserve"> od 9 vijećnika. Na početku predlaže usvajanje zapisnika sa </w:t>
      </w:r>
      <w:r w:rsidR="0099277E">
        <w:rPr>
          <w:rFonts w:eastAsia="Tahoma"/>
          <w:color w:val="00000A"/>
          <w:sz w:val="24"/>
          <w:szCs w:val="24"/>
          <w:lang w:val="hr-HR"/>
        </w:rPr>
        <w:t>9</w:t>
      </w:r>
      <w:r w:rsidRPr="004D20AD">
        <w:rPr>
          <w:rFonts w:eastAsia="Tahoma"/>
          <w:color w:val="00000A"/>
          <w:sz w:val="24"/>
          <w:szCs w:val="24"/>
          <w:lang w:val="hr-HR"/>
        </w:rPr>
        <w:t xml:space="preserve">. sjednice te postavlja pitanje ima li kakvih </w:t>
      </w:r>
      <w:r w:rsidRPr="004D20AD">
        <w:rPr>
          <w:sz w:val="24"/>
          <w:szCs w:val="24"/>
          <w:lang w:val="hr-HR"/>
        </w:rPr>
        <w:t xml:space="preserve">primjedbi na predložene zapisnike, ukoliko nema, dajem na verifikaciju , tko je ZA? </w:t>
      </w:r>
      <w:r w:rsidR="009A3259" w:rsidRPr="004D20AD">
        <w:rPr>
          <w:sz w:val="24"/>
          <w:szCs w:val="24"/>
          <w:lang w:val="hr-HR"/>
        </w:rPr>
        <w:t>J</w:t>
      </w:r>
      <w:r w:rsidRPr="004D20AD">
        <w:rPr>
          <w:sz w:val="24"/>
          <w:szCs w:val="24"/>
          <w:lang w:val="hr-HR"/>
        </w:rPr>
        <w:t xml:space="preserve">avnim glasovanjem dizanju ruku jednoglasno se usvajaju sa </w:t>
      </w:r>
      <w:r w:rsidR="0099277E">
        <w:rPr>
          <w:sz w:val="24"/>
          <w:szCs w:val="24"/>
          <w:lang w:val="hr-HR"/>
        </w:rPr>
        <w:t>7</w:t>
      </w:r>
      <w:r w:rsidRPr="004D20AD">
        <w:rPr>
          <w:sz w:val="24"/>
          <w:szCs w:val="24"/>
          <w:lang w:val="hr-HR"/>
        </w:rPr>
        <w:t xml:space="preserve"> glasova ZA što je i usvojeno.</w:t>
      </w:r>
    </w:p>
    <w:p w14:paraId="172B9F1E" w14:textId="47EAAEC6" w:rsidR="002D1C53" w:rsidRPr="004D20AD" w:rsidRDefault="002D1C53" w:rsidP="002D1C53">
      <w:pPr>
        <w:jc w:val="both"/>
        <w:rPr>
          <w:sz w:val="24"/>
          <w:szCs w:val="24"/>
          <w:lang w:val="hr-HR"/>
        </w:rPr>
      </w:pPr>
      <w:r w:rsidRPr="004D20AD">
        <w:rPr>
          <w:sz w:val="24"/>
          <w:szCs w:val="24"/>
          <w:lang w:val="hr-HR"/>
        </w:rPr>
        <w:t>Predsjednik čita predloženi Dnevni red, predsjednik konstatira da je jednoglasno usvojen slijedeći</w:t>
      </w:r>
      <w:r w:rsidR="00C12EC4" w:rsidRPr="004D20AD">
        <w:rPr>
          <w:sz w:val="24"/>
          <w:szCs w:val="24"/>
          <w:lang w:val="hr-HR"/>
        </w:rPr>
        <w:t xml:space="preserve"> </w:t>
      </w:r>
    </w:p>
    <w:p w14:paraId="2501998D" w14:textId="77777777" w:rsidR="00A175AC" w:rsidRDefault="00A175AC" w:rsidP="002D1C53">
      <w:pPr>
        <w:ind w:firstLine="709"/>
        <w:jc w:val="center"/>
        <w:rPr>
          <w:b/>
          <w:iCs/>
          <w:sz w:val="24"/>
          <w:szCs w:val="24"/>
          <w:lang w:val="hr-HR"/>
        </w:rPr>
      </w:pPr>
    </w:p>
    <w:p w14:paraId="7975BE1A" w14:textId="77777777" w:rsidR="008C4757" w:rsidRDefault="008C4757" w:rsidP="002D1C53">
      <w:pPr>
        <w:ind w:firstLine="709"/>
        <w:jc w:val="center"/>
        <w:rPr>
          <w:b/>
          <w:iCs/>
          <w:sz w:val="24"/>
          <w:szCs w:val="24"/>
          <w:lang w:val="hr-HR"/>
        </w:rPr>
      </w:pPr>
    </w:p>
    <w:p w14:paraId="7D138716" w14:textId="77777777" w:rsidR="008C4757" w:rsidRDefault="008C4757" w:rsidP="002D1C53">
      <w:pPr>
        <w:ind w:firstLine="709"/>
        <w:jc w:val="center"/>
        <w:rPr>
          <w:b/>
          <w:iCs/>
          <w:sz w:val="24"/>
          <w:szCs w:val="24"/>
          <w:lang w:val="hr-HR"/>
        </w:rPr>
      </w:pPr>
    </w:p>
    <w:p w14:paraId="3555F352" w14:textId="77777777" w:rsidR="008C4757" w:rsidRDefault="008C4757" w:rsidP="002D1C53">
      <w:pPr>
        <w:ind w:firstLine="709"/>
        <w:jc w:val="center"/>
        <w:rPr>
          <w:b/>
          <w:iCs/>
          <w:sz w:val="24"/>
          <w:szCs w:val="24"/>
          <w:lang w:val="hr-HR"/>
        </w:rPr>
      </w:pPr>
    </w:p>
    <w:p w14:paraId="4E9B0856" w14:textId="77777777" w:rsidR="008C4757" w:rsidRDefault="008C4757" w:rsidP="002D1C53">
      <w:pPr>
        <w:ind w:firstLine="709"/>
        <w:jc w:val="center"/>
        <w:rPr>
          <w:b/>
          <w:iCs/>
          <w:sz w:val="24"/>
          <w:szCs w:val="24"/>
          <w:lang w:val="hr-HR"/>
        </w:rPr>
      </w:pPr>
    </w:p>
    <w:p w14:paraId="6401D50A" w14:textId="3D645EF1" w:rsidR="002D1C53" w:rsidRPr="004D20AD" w:rsidRDefault="002D1C53" w:rsidP="002D1C53">
      <w:pPr>
        <w:ind w:firstLine="709"/>
        <w:jc w:val="center"/>
        <w:rPr>
          <w:b/>
          <w:iCs/>
          <w:sz w:val="24"/>
          <w:szCs w:val="24"/>
          <w:lang w:val="hr-HR"/>
        </w:rPr>
      </w:pPr>
      <w:r w:rsidRPr="004D20AD">
        <w:rPr>
          <w:b/>
          <w:iCs/>
          <w:sz w:val="24"/>
          <w:szCs w:val="24"/>
          <w:lang w:val="hr-HR"/>
        </w:rPr>
        <w:lastRenderedPageBreak/>
        <w:t>D N E V N I   R E D</w:t>
      </w:r>
    </w:p>
    <w:p w14:paraId="3556D66C" w14:textId="77777777" w:rsidR="002D1C53" w:rsidRPr="004D20AD" w:rsidRDefault="002D1C53" w:rsidP="002D1C53">
      <w:pPr>
        <w:ind w:firstLine="709"/>
        <w:jc w:val="center"/>
        <w:rPr>
          <w:b/>
          <w:iCs/>
          <w:sz w:val="24"/>
          <w:szCs w:val="24"/>
          <w:lang w:val="hr-HR"/>
        </w:rPr>
      </w:pPr>
    </w:p>
    <w:p w14:paraId="4E794398" w14:textId="2A6F0970" w:rsidR="00B715F2" w:rsidRPr="001C3EA2" w:rsidRDefault="00F5242F" w:rsidP="002D1C53">
      <w:pPr>
        <w:pStyle w:val="Odlomakpopisa"/>
        <w:numPr>
          <w:ilvl w:val="0"/>
          <w:numId w:val="5"/>
        </w:numPr>
        <w:rPr>
          <w:b/>
          <w:iCs/>
          <w:sz w:val="24"/>
          <w:szCs w:val="24"/>
          <w:lang w:val="hr-HR"/>
        </w:rPr>
      </w:pPr>
      <w:r w:rsidRPr="001C3EA2">
        <w:rPr>
          <w:sz w:val="24"/>
          <w:szCs w:val="24"/>
          <w:shd w:val="clear" w:color="auto" w:fill="FFFFFF"/>
        </w:rPr>
        <w:t>Prijedlog Odluke o usvajanju Godišnjeg izvješća Plana upravljanja imovinom u vlasništvu Općine Sikirevci za 2021.godinu – izvješće Plana za 2021.godinu</w:t>
      </w:r>
    </w:p>
    <w:p w14:paraId="53289A84" w14:textId="17FD82D4" w:rsidR="00B715F2" w:rsidRPr="001C3EA2" w:rsidRDefault="001C3EA2" w:rsidP="00F5242F">
      <w:pPr>
        <w:pStyle w:val="Odlomakpopisa"/>
        <w:numPr>
          <w:ilvl w:val="0"/>
          <w:numId w:val="5"/>
        </w:numPr>
        <w:rPr>
          <w:b/>
          <w:iCs/>
          <w:sz w:val="24"/>
          <w:szCs w:val="24"/>
          <w:lang w:val="hr-HR"/>
        </w:rPr>
      </w:pPr>
      <w:r>
        <w:rPr>
          <w:sz w:val="24"/>
          <w:szCs w:val="24"/>
          <w:shd w:val="clear" w:color="auto" w:fill="FFFFFF"/>
          <w:lang w:val="hr-HR"/>
        </w:rPr>
        <w:t xml:space="preserve">Prijedlog </w:t>
      </w:r>
      <w:r w:rsidR="00F5242F" w:rsidRPr="001C3EA2">
        <w:rPr>
          <w:sz w:val="24"/>
          <w:szCs w:val="24"/>
          <w:shd w:val="clear" w:color="auto" w:fill="FFFFFF"/>
          <w:lang w:val="hr-HR"/>
        </w:rPr>
        <w:t>Odluke o usvajanju Godišnjeg Plana upravljanja imovinom u vlasništvu općine Sikirevci za 2023.godinu- Godišnji plan za 2023.godinu</w:t>
      </w:r>
      <w:r w:rsidR="00F5242F" w:rsidRPr="001C3EA2">
        <w:rPr>
          <w:rFonts w:eastAsia="Calibri"/>
          <w:sz w:val="24"/>
          <w:szCs w:val="24"/>
          <w:lang w:val="hr-HR"/>
        </w:rPr>
        <w:t xml:space="preserve"> </w:t>
      </w:r>
      <w:r w:rsidR="00956EF4" w:rsidRPr="001C3EA2">
        <w:rPr>
          <w:rFonts w:eastAsia="Calibri"/>
          <w:sz w:val="24"/>
          <w:szCs w:val="24"/>
          <w:lang w:val="hr-HR"/>
        </w:rPr>
        <w:t xml:space="preserve">Odluka o usvajanju </w:t>
      </w:r>
    </w:p>
    <w:p w14:paraId="2E2D2596" w14:textId="77777777" w:rsidR="00EC3938" w:rsidRPr="004D20AD" w:rsidRDefault="00EC3938" w:rsidP="00B715F2">
      <w:pPr>
        <w:rPr>
          <w:b/>
          <w:iCs/>
          <w:sz w:val="24"/>
          <w:szCs w:val="24"/>
          <w:lang w:val="hr-HR"/>
        </w:rPr>
      </w:pPr>
    </w:p>
    <w:p w14:paraId="0592747E" w14:textId="3DA1B4F7" w:rsidR="001C3EA2" w:rsidRPr="001C3EA2" w:rsidRDefault="001C3EA2" w:rsidP="001C3EA2">
      <w:pPr>
        <w:jc w:val="both"/>
        <w:rPr>
          <w:b/>
          <w:bCs/>
          <w:iCs/>
          <w:sz w:val="24"/>
          <w:szCs w:val="24"/>
          <w:lang w:val="hr-HR"/>
        </w:rPr>
      </w:pPr>
      <w:r>
        <w:rPr>
          <w:b/>
          <w:bCs/>
          <w:sz w:val="24"/>
          <w:szCs w:val="24"/>
          <w:shd w:val="clear" w:color="auto" w:fill="FFFFFF"/>
        </w:rPr>
        <w:t>1.</w:t>
      </w:r>
      <w:r w:rsidRPr="001C3EA2">
        <w:rPr>
          <w:b/>
          <w:bCs/>
          <w:sz w:val="24"/>
          <w:szCs w:val="24"/>
          <w:shd w:val="clear" w:color="auto" w:fill="FFFFFF"/>
        </w:rPr>
        <w:t>Prijedlog Odluke o usvajanju Godišnjeg izvješća Plana upravljanja imovinom u vlasništvu Općine Sikirevci za 2021.godinu – izvješće Plana za 2021.godinu</w:t>
      </w:r>
    </w:p>
    <w:p w14:paraId="7B6A02CA" w14:textId="77777777" w:rsidR="00B715F2" w:rsidRPr="004D20AD" w:rsidRDefault="00B715F2" w:rsidP="002D1C53">
      <w:pPr>
        <w:jc w:val="both"/>
        <w:rPr>
          <w:sz w:val="24"/>
          <w:szCs w:val="24"/>
          <w:lang w:val="hr-HR"/>
        </w:rPr>
      </w:pPr>
      <w:r w:rsidRPr="004D20AD">
        <w:rPr>
          <w:b/>
          <w:sz w:val="24"/>
          <w:szCs w:val="24"/>
          <w:lang w:val="hr-HR"/>
        </w:rPr>
        <w:t xml:space="preserve">Predsjednik: </w:t>
      </w:r>
      <w:r w:rsidRPr="004D20AD">
        <w:rPr>
          <w:sz w:val="24"/>
          <w:szCs w:val="24"/>
          <w:lang w:val="hr-HR"/>
        </w:rPr>
        <w:t xml:space="preserve">Molim načelnika da obrazloži točku Dnevnog reda. </w:t>
      </w:r>
    </w:p>
    <w:p w14:paraId="3B452F3F" w14:textId="0835ADE5" w:rsidR="0099277E" w:rsidRPr="0099277E" w:rsidRDefault="00B715F2" w:rsidP="002D1C53">
      <w:pPr>
        <w:jc w:val="both"/>
        <w:rPr>
          <w:bCs/>
          <w:sz w:val="24"/>
          <w:szCs w:val="24"/>
          <w:lang w:val="hr-HR"/>
        </w:rPr>
      </w:pPr>
      <w:r w:rsidRPr="004D20AD">
        <w:rPr>
          <w:b/>
          <w:sz w:val="24"/>
          <w:szCs w:val="24"/>
          <w:lang w:val="hr-HR"/>
        </w:rPr>
        <w:t xml:space="preserve">Načelnik: </w:t>
      </w:r>
      <w:r w:rsidR="0099277E">
        <w:rPr>
          <w:bCs/>
          <w:sz w:val="24"/>
          <w:szCs w:val="24"/>
          <w:lang w:val="hr-HR"/>
        </w:rPr>
        <w:t>Usvajanje plana  upravljanje plana 2021., sad usvajamo od prošle godine kako i svake godine znači donosimo plan upravljanja za 2023.</w:t>
      </w:r>
      <w:r w:rsidR="00F5242F">
        <w:rPr>
          <w:bCs/>
          <w:sz w:val="24"/>
          <w:szCs w:val="24"/>
          <w:lang w:val="hr-HR"/>
        </w:rPr>
        <w:t xml:space="preserve"> </w:t>
      </w:r>
      <w:r w:rsidR="0099277E">
        <w:rPr>
          <w:bCs/>
          <w:sz w:val="24"/>
          <w:szCs w:val="24"/>
          <w:lang w:val="hr-HR"/>
        </w:rPr>
        <w:t xml:space="preserve">godinu. Tu je navedena sva općinska imovina, udjeli u trgovačkim </w:t>
      </w:r>
      <w:r w:rsidR="0099277E" w:rsidRPr="001C3EA2">
        <w:rPr>
          <w:bCs/>
          <w:sz w:val="24"/>
          <w:szCs w:val="24"/>
          <w:lang w:val="hr-HR"/>
        </w:rPr>
        <w:t>društvima, kao što možete vidjeti</w:t>
      </w:r>
      <w:r w:rsidR="00F5242F" w:rsidRPr="001C3EA2">
        <w:rPr>
          <w:bCs/>
          <w:sz w:val="24"/>
          <w:szCs w:val="24"/>
          <w:lang w:val="hr-HR"/>
        </w:rPr>
        <w:t>. Suvlasni</w:t>
      </w:r>
      <w:r w:rsidR="007E4FF8">
        <w:rPr>
          <w:bCs/>
          <w:sz w:val="24"/>
          <w:szCs w:val="24"/>
          <w:lang w:val="hr-HR"/>
        </w:rPr>
        <w:t>k</w:t>
      </w:r>
      <w:r w:rsidR="00F5242F" w:rsidRPr="001C3EA2">
        <w:rPr>
          <w:bCs/>
          <w:sz w:val="24"/>
          <w:szCs w:val="24"/>
          <w:lang w:val="hr-HR"/>
        </w:rPr>
        <w:t xml:space="preserve"> smo u posavskoj hrvatskoj, vodovodu i Sikirevčankoj. </w:t>
      </w:r>
      <w:r w:rsidR="0099277E" w:rsidRPr="001C3EA2">
        <w:rPr>
          <w:bCs/>
          <w:sz w:val="24"/>
          <w:szCs w:val="24"/>
          <w:lang w:val="hr-HR"/>
        </w:rPr>
        <w:t xml:space="preserve"> </w:t>
      </w:r>
      <w:r w:rsidR="0099277E">
        <w:rPr>
          <w:bCs/>
          <w:sz w:val="24"/>
          <w:szCs w:val="24"/>
          <w:lang w:val="hr-HR"/>
        </w:rPr>
        <w:t>S tim da smo u posa</w:t>
      </w:r>
      <w:r w:rsidR="007E4FF8">
        <w:rPr>
          <w:bCs/>
          <w:sz w:val="24"/>
          <w:szCs w:val="24"/>
          <w:lang w:val="hr-HR"/>
        </w:rPr>
        <w:t>vs</w:t>
      </w:r>
      <w:r w:rsidR="0099277E">
        <w:rPr>
          <w:bCs/>
          <w:sz w:val="24"/>
          <w:szCs w:val="24"/>
          <w:lang w:val="hr-HR"/>
        </w:rPr>
        <w:t>koj 2</w:t>
      </w:r>
      <w:r w:rsidR="001C3EA2">
        <w:rPr>
          <w:bCs/>
          <w:sz w:val="24"/>
          <w:szCs w:val="24"/>
          <w:lang w:val="hr-HR"/>
        </w:rPr>
        <w:t>,5</w:t>
      </w:r>
      <w:r w:rsidR="0099277E">
        <w:rPr>
          <w:bCs/>
          <w:sz w:val="24"/>
          <w:szCs w:val="24"/>
          <w:lang w:val="hr-HR"/>
        </w:rPr>
        <w:t>% vlasnici, vodovoda 0,01% i Sikirevčanka 100%. Tu su vam prikazani prihodi, rashodi, u papirima od firmi. Što se tiče posavske i Vodovoda to doslovno nemamo mi  o toga ništa što smo suvlasnici koristi. Ne znam kako je to osnovano u cijeloj županiji. Tu su vam navedene još neke stvari koje su u planu, kad se radio u 2020 u planu za 2021 što je od toga sve napravljeno, što nam sve ulazi u imovinu i od svih radova, pješačkih staza</w:t>
      </w:r>
      <w:r w:rsidR="00EC3938">
        <w:rPr>
          <w:bCs/>
          <w:sz w:val="24"/>
          <w:szCs w:val="24"/>
          <w:lang w:val="hr-HR"/>
        </w:rPr>
        <w:t xml:space="preserve">. Planiramo dalje što će biti u </w:t>
      </w:r>
      <w:r w:rsidR="001C3EA2">
        <w:rPr>
          <w:bCs/>
          <w:sz w:val="24"/>
          <w:szCs w:val="24"/>
          <w:lang w:val="hr-HR"/>
        </w:rPr>
        <w:t>idućoj</w:t>
      </w:r>
      <w:r w:rsidR="00EC3938">
        <w:rPr>
          <w:bCs/>
          <w:sz w:val="24"/>
          <w:szCs w:val="24"/>
          <w:lang w:val="hr-HR"/>
        </w:rPr>
        <w:t xml:space="preserve"> točki. Po meni najbolje, ako ima tko kakvih pitanja. </w:t>
      </w:r>
    </w:p>
    <w:p w14:paraId="62B0F823" w14:textId="704FD419" w:rsidR="0099277E" w:rsidRDefault="00EC3938" w:rsidP="002D1C53">
      <w:pPr>
        <w:jc w:val="both"/>
        <w:rPr>
          <w:rFonts w:eastAsia="Tahoma"/>
          <w:color w:val="00000A"/>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Dajem točku na rasp</w:t>
      </w:r>
      <w:r w:rsidR="001C3EA2">
        <w:rPr>
          <w:bCs/>
          <w:sz w:val="24"/>
          <w:szCs w:val="24"/>
          <w:lang w:val="hr-HR"/>
        </w:rPr>
        <w:t>r</w:t>
      </w:r>
      <w:r>
        <w:rPr>
          <w:bCs/>
          <w:sz w:val="24"/>
          <w:szCs w:val="24"/>
          <w:lang w:val="hr-HR"/>
        </w:rPr>
        <w:t xml:space="preserve">avu. </w:t>
      </w:r>
      <w:r w:rsidRPr="004D20AD">
        <w:rPr>
          <w:rFonts w:eastAsia="Tahoma"/>
          <w:color w:val="00000A"/>
          <w:sz w:val="24"/>
          <w:szCs w:val="24"/>
          <w:lang w:val="hr-HR"/>
        </w:rPr>
        <w:t>Zaključuje raspravu i daje 1. točku dnevnog reda na glasovanje i usvajanje. Predsjednik konstatira da je Odluka o usvajanju Polugodišnjeg izvršenja proračuna općine Sikirevci za 2022.godinu s 7 glasova ZA jednoglasno usvojena i glasi:</w:t>
      </w:r>
    </w:p>
    <w:p w14:paraId="4188B14D" w14:textId="3406B84E" w:rsidR="007E4FF8" w:rsidRDefault="007E4FF8" w:rsidP="002D1C53">
      <w:pPr>
        <w:jc w:val="both"/>
        <w:rPr>
          <w:rFonts w:eastAsia="Tahoma"/>
          <w:color w:val="00000A"/>
          <w:sz w:val="24"/>
          <w:szCs w:val="24"/>
          <w:lang w:val="hr-HR"/>
        </w:rPr>
      </w:pPr>
    </w:p>
    <w:p w14:paraId="62DBC218" w14:textId="77777777" w:rsidR="007E4FF8" w:rsidRPr="007E4FF8" w:rsidRDefault="007E4FF8" w:rsidP="007E4FF8">
      <w:pPr>
        <w:pStyle w:val="Standard"/>
        <w:spacing w:after="400" w:line="240" w:lineRule="auto"/>
        <w:jc w:val="both"/>
        <w:rPr>
          <w:rFonts w:ascii="Times New Roman" w:hAnsi="Times New Roman" w:cs="Times New Roman"/>
          <w:lang w:val="hr-HR"/>
        </w:rPr>
      </w:pPr>
      <w:r w:rsidRPr="007E4FF8">
        <w:rPr>
          <w:rFonts w:ascii="Times New Roman" w:hAnsi="Times New Roman" w:cs="Times New Roman"/>
          <w:lang w:val="hr-HR"/>
        </w:rPr>
        <w:t>Na temelju članaka 15. i 19. Zakona o upravljanju državnom imovinom (»Narodne novine«, broj 52/18) i članka 30. Statuta Općine Sikirevci("Službeni vjesnik Brodsko-posavske županije"br. 11/21."),Općinsko vijeće Općine Sikirevci na svojoj 10. sjednici održanoj dana  14.listopada 2022. godine, donosi</w:t>
      </w:r>
    </w:p>
    <w:p w14:paraId="23B1F5C7" w14:textId="77777777" w:rsidR="007E4FF8" w:rsidRPr="007E4FF8" w:rsidRDefault="007E4FF8" w:rsidP="007E4FF8">
      <w:pPr>
        <w:pStyle w:val="Standard"/>
        <w:spacing w:line="240" w:lineRule="auto"/>
        <w:jc w:val="center"/>
        <w:rPr>
          <w:rFonts w:ascii="Times New Roman" w:hAnsi="Times New Roman" w:cs="Times New Roman"/>
          <w:b/>
          <w:bCs/>
          <w:sz w:val="26"/>
          <w:szCs w:val="26"/>
          <w:lang w:val="hr-HR"/>
        </w:rPr>
      </w:pPr>
      <w:r w:rsidRPr="007E4FF8">
        <w:rPr>
          <w:rFonts w:ascii="Times New Roman" w:hAnsi="Times New Roman" w:cs="Times New Roman"/>
          <w:b/>
          <w:bCs/>
          <w:sz w:val="26"/>
          <w:szCs w:val="26"/>
          <w:lang w:val="hr-HR"/>
        </w:rPr>
        <w:t>ODLUKU</w:t>
      </w:r>
    </w:p>
    <w:p w14:paraId="7D2E8BB6" w14:textId="77777777" w:rsidR="007E4FF8" w:rsidRPr="007E4FF8" w:rsidRDefault="007E4FF8" w:rsidP="007E4FF8">
      <w:pPr>
        <w:pStyle w:val="Standard"/>
        <w:spacing w:line="240" w:lineRule="auto"/>
        <w:jc w:val="center"/>
        <w:rPr>
          <w:rFonts w:ascii="Times New Roman" w:hAnsi="Times New Roman" w:cs="Times New Roman"/>
          <w:b/>
          <w:bCs/>
          <w:lang w:val="hr-HR"/>
        </w:rPr>
      </w:pPr>
      <w:r w:rsidRPr="007E4FF8">
        <w:rPr>
          <w:rFonts w:ascii="Times New Roman" w:hAnsi="Times New Roman" w:cs="Times New Roman"/>
          <w:b/>
          <w:bCs/>
          <w:lang w:val="hr-HR"/>
        </w:rPr>
        <w:t>O USVAJANJU GODIŠNJEG  IZVJEŠĆA PLANA UPRAVLJANJA IMOVINOM</w:t>
      </w:r>
    </w:p>
    <w:p w14:paraId="7DB2BCB3" w14:textId="77777777" w:rsidR="007E4FF8" w:rsidRPr="007E4FF8" w:rsidRDefault="007E4FF8" w:rsidP="007E4FF8">
      <w:pPr>
        <w:pStyle w:val="Standard"/>
        <w:spacing w:after="320" w:line="240" w:lineRule="auto"/>
        <w:jc w:val="center"/>
        <w:rPr>
          <w:rFonts w:ascii="Times New Roman" w:hAnsi="Times New Roman" w:cs="Times New Roman"/>
          <w:lang w:val="hr-HR"/>
        </w:rPr>
      </w:pPr>
      <w:r w:rsidRPr="007E4FF8">
        <w:rPr>
          <w:rFonts w:ascii="Times New Roman" w:hAnsi="Times New Roman" w:cs="Times New Roman"/>
          <w:b/>
          <w:bCs/>
          <w:lang w:val="hr-HR"/>
        </w:rPr>
        <w:t>U VLASNIŠTVU OPĆINE SIKIREVCI ZA 2021. GODINU</w:t>
      </w:r>
    </w:p>
    <w:p w14:paraId="4CFE1B55" w14:textId="77777777" w:rsidR="007E4FF8" w:rsidRPr="007E4FF8" w:rsidRDefault="007E4FF8" w:rsidP="007E4FF8">
      <w:pPr>
        <w:pStyle w:val="Standard"/>
        <w:spacing w:after="320" w:line="240" w:lineRule="auto"/>
        <w:jc w:val="center"/>
        <w:rPr>
          <w:rFonts w:ascii="Times New Roman" w:hAnsi="Times New Roman" w:cs="Times New Roman"/>
          <w:lang w:val="hr-HR"/>
        </w:rPr>
      </w:pPr>
      <w:r w:rsidRPr="007E4FF8">
        <w:rPr>
          <w:rFonts w:ascii="Times New Roman" w:hAnsi="Times New Roman" w:cs="Times New Roman"/>
          <w:lang w:val="hr-HR"/>
        </w:rPr>
        <w:t>I.</w:t>
      </w:r>
    </w:p>
    <w:p w14:paraId="4B6B72E8" w14:textId="77777777" w:rsidR="007E4FF8" w:rsidRPr="007E4FF8" w:rsidRDefault="007E4FF8" w:rsidP="007E4FF8">
      <w:pPr>
        <w:pStyle w:val="Standard"/>
        <w:spacing w:after="320" w:line="240" w:lineRule="auto"/>
        <w:jc w:val="both"/>
        <w:rPr>
          <w:rFonts w:ascii="Times New Roman" w:hAnsi="Times New Roman" w:cs="Times New Roman"/>
          <w:lang w:val="hr-HR"/>
        </w:rPr>
      </w:pPr>
      <w:r w:rsidRPr="007E4FF8">
        <w:rPr>
          <w:rFonts w:ascii="Times New Roman" w:hAnsi="Times New Roman" w:cs="Times New Roman"/>
          <w:lang w:val="hr-HR"/>
        </w:rPr>
        <w:t>Ovom Odlukom usvaja se Izvješće o provedbi Godišnjeg plana upravljanja imovinom u vlasništvu Općine Sikirevci za 2021. godinu kojeg je Općina Sikirevci u obvezi donijeti u skladu s odredbama Zakona o upravljanju državnom imovinom (»Narodne novine«, broj 52/18) te prema preporukama navedenim u Izvješću o obavljenoj reviziji upravljanja i raspolaganja nekretninama jedinica lokalne i područne (regionalne) samouprave na području Brodsko - posavske županije.</w:t>
      </w:r>
    </w:p>
    <w:p w14:paraId="7423FEC0" w14:textId="77777777" w:rsidR="007E4FF8" w:rsidRPr="007E4FF8" w:rsidRDefault="007E4FF8" w:rsidP="007E4FF8">
      <w:pPr>
        <w:pStyle w:val="Standard"/>
        <w:spacing w:after="0" w:line="240" w:lineRule="auto"/>
        <w:jc w:val="center"/>
        <w:rPr>
          <w:rFonts w:ascii="Times New Roman" w:hAnsi="Times New Roman" w:cs="Times New Roman"/>
          <w:lang w:val="hr-HR"/>
        </w:rPr>
      </w:pPr>
      <w:r w:rsidRPr="007E4FF8">
        <w:rPr>
          <w:rFonts w:ascii="Times New Roman" w:hAnsi="Times New Roman" w:cs="Times New Roman"/>
          <w:lang w:val="hr-HR"/>
        </w:rPr>
        <w:t>II.</w:t>
      </w:r>
    </w:p>
    <w:p w14:paraId="23F10F1A" w14:textId="77777777" w:rsidR="007E4FF8" w:rsidRPr="007E4FF8" w:rsidRDefault="007E4FF8" w:rsidP="007E4FF8">
      <w:pPr>
        <w:pStyle w:val="Standard"/>
        <w:spacing w:after="0" w:line="240" w:lineRule="auto"/>
        <w:ind w:firstLine="567"/>
        <w:jc w:val="both"/>
        <w:rPr>
          <w:rFonts w:ascii="Times New Roman" w:hAnsi="Times New Roman" w:cs="Times New Roman"/>
          <w:lang w:val="hr-HR"/>
        </w:rPr>
      </w:pPr>
      <w:r w:rsidRPr="007E4FF8">
        <w:rPr>
          <w:rFonts w:ascii="Times New Roman" w:hAnsi="Times New Roman" w:cs="Times New Roman"/>
          <w:lang w:val="hr-HR"/>
        </w:rPr>
        <w:t>Izvješćem o provedbi Godišnjeg plana upravljanja imovinom obuhvaćeno je  :</w:t>
      </w:r>
    </w:p>
    <w:p w14:paraId="71DD1BF4" w14:textId="77777777" w:rsidR="007E4FF8" w:rsidRPr="007E4FF8" w:rsidRDefault="007E4FF8" w:rsidP="007E4FF8">
      <w:pPr>
        <w:pStyle w:val="Odlomakpopisa"/>
        <w:numPr>
          <w:ilvl w:val="0"/>
          <w:numId w:val="30"/>
        </w:numPr>
        <w:autoSpaceDN w:val="0"/>
        <w:ind w:left="1340"/>
        <w:contextualSpacing w:val="0"/>
        <w:jc w:val="both"/>
        <w:textAlignment w:val="baseline"/>
        <w:rPr>
          <w:color w:val="000000"/>
        </w:rPr>
      </w:pPr>
      <w:r w:rsidRPr="007E4FF8">
        <w:rPr>
          <w:color w:val="000000"/>
        </w:rPr>
        <w:t>kratkoročni ciljevi i smjernice upravljanja imovinom Općine Sikirevci,</w:t>
      </w:r>
    </w:p>
    <w:p w14:paraId="4A8652BB"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provedbene mjere u svrhu provođenja Strategije,</w:t>
      </w:r>
    </w:p>
    <w:p w14:paraId="1E20A9C6"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detaljna analiza stanja upravljanja pojedinim oblicima imovine u vlasništvu Općine Sikirevci,</w:t>
      </w:r>
    </w:p>
    <w:p w14:paraId="661DE299"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godišnji planovi upravljanja pojedinim oblicima imovine u vlasništvu Općine Sikirevci.</w:t>
      </w:r>
    </w:p>
    <w:p w14:paraId="238B0756" w14:textId="77777777" w:rsidR="007E4FF8" w:rsidRPr="007E4FF8" w:rsidRDefault="007E4FF8" w:rsidP="007E4FF8">
      <w:pPr>
        <w:pStyle w:val="Standard"/>
        <w:spacing w:after="0" w:line="240" w:lineRule="auto"/>
        <w:jc w:val="center"/>
        <w:rPr>
          <w:rFonts w:ascii="Times New Roman" w:hAnsi="Times New Roman" w:cs="Times New Roman"/>
          <w:lang w:val="hr-HR"/>
        </w:rPr>
      </w:pPr>
      <w:r w:rsidRPr="007E4FF8">
        <w:rPr>
          <w:rFonts w:ascii="Times New Roman" w:hAnsi="Times New Roman" w:cs="Times New Roman"/>
          <w:lang w:val="hr-HR"/>
        </w:rPr>
        <w:t>III.</w:t>
      </w:r>
    </w:p>
    <w:p w14:paraId="27A53C78" w14:textId="77777777" w:rsidR="007E4FF8" w:rsidRPr="007E4FF8" w:rsidRDefault="007E4FF8" w:rsidP="007E4FF8">
      <w:pPr>
        <w:pStyle w:val="Standard"/>
        <w:spacing w:after="0" w:line="240" w:lineRule="auto"/>
        <w:ind w:firstLine="567"/>
        <w:jc w:val="both"/>
        <w:rPr>
          <w:rFonts w:ascii="Times New Roman" w:hAnsi="Times New Roman" w:cs="Times New Roman"/>
          <w:lang w:val="hr-HR"/>
        </w:rPr>
      </w:pPr>
      <w:r w:rsidRPr="007E4FF8">
        <w:rPr>
          <w:rFonts w:ascii="Times New Roman" w:hAnsi="Times New Roman" w:cs="Times New Roman"/>
          <w:lang w:val="hr-HR"/>
        </w:rPr>
        <w:lastRenderedPageBreak/>
        <w:t>Izvješće o provedbi Godišnjeg plana upravljanja imovinom u vlasništvu Općine Sikirevci za 2021. godinu , Općina Sikirevci dostavlja se općinskom vijeću na znanje i usvajanje .</w:t>
      </w:r>
    </w:p>
    <w:p w14:paraId="090D935A" w14:textId="77777777" w:rsidR="007E4FF8" w:rsidRPr="007E4FF8" w:rsidRDefault="007E4FF8" w:rsidP="007E4FF8">
      <w:pPr>
        <w:pStyle w:val="Standard"/>
        <w:spacing w:after="0" w:line="240" w:lineRule="auto"/>
        <w:jc w:val="center"/>
        <w:rPr>
          <w:rFonts w:ascii="Times New Roman" w:hAnsi="Times New Roman" w:cs="Times New Roman"/>
          <w:lang w:val="hr-HR"/>
        </w:rPr>
      </w:pPr>
      <w:r w:rsidRPr="007E4FF8">
        <w:rPr>
          <w:rFonts w:ascii="Times New Roman" w:hAnsi="Times New Roman" w:cs="Times New Roman"/>
          <w:lang w:val="hr-HR"/>
        </w:rPr>
        <w:t>IV.</w:t>
      </w:r>
    </w:p>
    <w:p w14:paraId="68DA894F" w14:textId="77777777" w:rsidR="007E4FF8" w:rsidRPr="007E4FF8" w:rsidRDefault="007E4FF8" w:rsidP="007E4FF8">
      <w:pPr>
        <w:pStyle w:val="Standard"/>
        <w:spacing w:after="0" w:line="240" w:lineRule="auto"/>
        <w:ind w:firstLine="567"/>
        <w:jc w:val="both"/>
        <w:rPr>
          <w:rFonts w:ascii="Times New Roman" w:hAnsi="Times New Roman" w:cs="Times New Roman"/>
          <w:lang w:val="hr-HR"/>
        </w:rPr>
      </w:pPr>
      <w:r w:rsidRPr="007E4FF8">
        <w:rPr>
          <w:rFonts w:ascii="Times New Roman" w:hAnsi="Times New Roman" w:cs="Times New Roman"/>
          <w:lang w:val="hr-HR"/>
        </w:rPr>
        <w:t>Ova Odluka stupa na snagu prvog dana od dana objave u Službenom glasniku Općine Sikirevci, a objavit će se na službenoj web stranici Općine Sikirevci i dostupna je javnosti u skladu sa odredbama Zakona o pravu na pristup informacijama (»Narodne novine«, broj 25/13, 85/15).</w:t>
      </w:r>
    </w:p>
    <w:p w14:paraId="1ED211D0" w14:textId="77777777" w:rsidR="007E4FF8" w:rsidRDefault="007E4FF8" w:rsidP="007E4FF8">
      <w:pPr>
        <w:pStyle w:val="Standard"/>
        <w:spacing w:after="0" w:line="240" w:lineRule="auto"/>
        <w:ind w:firstLine="567"/>
        <w:jc w:val="both"/>
        <w:rPr>
          <w:rFonts w:ascii="Times New Roman" w:hAnsi="Times New Roman" w:cs="Times New Roman"/>
          <w:lang w:val="hr-HR"/>
        </w:rPr>
      </w:pPr>
      <w:r w:rsidRPr="007E4FF8">
        <w:rPr>
          <w:rFonts w:ascii="Times New Roman" w:hAnsi="Times New Roman" w:cs="Times New Roman"/>
          <w:lang w:val="hr-HR"/>
        </w:rPr>
        <w:t xml:space="preserve">                                     </w:t>
      </w:r>
    </w:p>
    <w:p w14:paraId="03116F93" w14:textId="77777777" w:rsidR="007E4FF8" w:rsidRDefault="007E4FF8" w:rsidP="007E4FF8">
      <w:pPr>
        <w:pStyle w:val="Standard"/>
        <w:spacing w:after="0" w:line="240" w:lineRule="auto"/>
        <w:ind w:firstLine="567"/>
        <w:jc w:val="center"/>
        <w:rPr>
          <w:rFonts w:ascii="Times New Roman" w:hAnsi="Times New Roman" w:cs="Times New Roman"/>
          <w:lang w:val="hr-HR"/>
        </w:rPr>
      </w:pPr>
      <w:r w:rsidRPr="007E4FF8">
        <w:rPr>
          <w:rFonts w:ascii="Times New Roman" w:hAnsi="Times New Roman" w:cs="Times New Roman"/>
          <w:lang w:val="hr-HR"/>
        </w:rPr>
        <w:t xml:space="preserve">OPĆINA SIKIREVCI </w:t>
      </w:r>
    </w:p>
    <w:p w14:paraId="22D27C95" w14:textId="76F07DA7" w:rsidR="007E4FF8" w:rsidRPr="007E4FF8" w:rsidRDefault="007E4FF8" w:rsidP="007E4FF8">
      <w:pPr>
        <w:pStyle w:val="Standard"/>
        <w:spacing w:after="0" w:line="240" w:lineRule="auto"/>
        <w:ind w:firstLine="567"/>
        <w:jc w:val="center"/>
        <w:rPr>
          <w:rFonts w:ascii="Times New Roman" w:hAnsi="Times New Roman" w:cs="Times New Roman"/>
          <w:lang w:val="hr-HR"/>
        </w:rPr>
      </w:pPr>
      <w:r w:rsidRPr="007E4FF8">
        <w:rPr>
          <w:rFonts w:ascii="Times New Roman" w:hAnsi="Times New Roman" w:cs="Times New Roman"/>
          <w:lang w:val="hr-HR"/>
        </w:rPr>
        <w:t>OPĆINSKO VIJEĆE</w:t>
      </w:r>
    </w:p>
    <w:p w14:paraId="000234A7" w14:textId="77777777" w:rsidR="007E4FF8" w:rsidRPr="007E4FF8" w:rsidRDefault="007E4FF8" w:rsidP="007E4FF8">
      <w:pPr>
        <w:pStyle w:val="Standard"/>
        <w:spacing w:after="0" w:line="240" w:lineRule="auto"/>
        <w:rPr>
          <w:rFonts w:ascii="Times New Roman" w:hAnsi="Times New Roman" w:cs="Times New Roman"/>
          <w:lang w:val="hr-HR"/>
        </w:rPr>
      </w:pPr>
      <w:r w:rsidRPr="007E4FF8">
        <w:rPr>
          <w:rFonts w:ascii="Times New Roman" w:hAnsi="Times New Roman" w:cs="Times New Roman"/>
          <w:lang w:val="hr-HR"/>
        </w:rPr>
        <w:t xml:space="preserve">KLASA: </w:t>
      </w:r>
      <w:r w:rsidRPr="007E4FF8">
        <w:rPr>
          <w:rFonts w:ascii="Times New Roman" w:eastAsia="Cambria" w:hAnsi="Times New Roman" w:cs="Times New Roman"/>
          <w:color w:val="00000A"/>
          <w:lang w:val="hr-HR"/>
        </w:rPr>
        <w:t>021-05/20-01/4</w:t>
      </w:r>
    </w:p>
    <w:p w14:paraId="6FAA99F2" w14:textId="77777777" w:rsidR="007E4FF8" w:rsidRPr="007E4FF8" w:rsidRDefault="007E4FF8" w:rsidP="007E4FF8">
      <w:pPr>
        <w:pStyle w:val="Standard"/>
        <w:spacing w:after="0" w:line="240" w:lineRule="auto"/>
        <w:rPr>
          <w:rFonts w:ascii="Times New Roman" w:hAnsi="Times New Roman" w:cs="Times New Roman"/>
          <w:lang w:val="hr-HR"/>
        </w:rPr>
      </w:pPr>
      <w:r w:rsidRPr="007E4FF8">
        <w:rPr>
          <w:rFonts w:ascii="Times New Roman" w:hAnsi="Times New Roman" w:cs="Times New Roman"/>
          <w:lang w:val="hr-HR"/>
        </w:rPr>
        <w:t>URBROJ:2178-26-02-21-02</w:t>
      </w:r>
    </w:p>
    <w:p w14:paraId="7EE0CA5A" w14:textId="77777777" w:rsidR="007E4FF8" w:rsidRPr="007E4FF8" w:rsidRDefault="007E4FF8" w:rsidP="007E4FF8">
      <w:pPr>
        <w:pStyle w:val="Standard"/>
        <w:spacing w:after="0" w:line="240" w:lineRule="auto"/>
        <w:rPr>
          <w:rFonts w:ascii="Times New Roman" w:hAnsi="Times New Roman" w:cs="Times New Roman"/>
          <w:lang w:val="hr-HR"/>
        </w:rPr>
      </w:pPr>
      <w:r w:rsidRPr="007E4FF8">
        <w:rPr>
          <w:rFonts w:ascii="Times New Roman" w:hAnsi="Times New Roman" w:cs="Times New Roman"/>
          <w:bCs/>
          <w:i/>
          <w:lang w:val="hr-HR"/>
        </w:rPr>
        <w:t>Sikirevci</w:t>
      </w:r>
      <w:r w:rsidRPr="007E4FF8">
        <w:rPr>
          <w:rFonts w:ascii="Times New Roman" w:hAnsi="Times New Roman" w:cs="Times New Roman"/>
          <w:lang w:val="hr-HR"/>
        </w:rPr>
        <w:t>, 14.listopad 2022.</w:t>
      </w:r>
    </w:p>
    <w:p w14:paraId="10BFECFD" w14:textId="77777777" w:rsidR="007E4FF8" w:rsidRPr="007E4FF8" w:rsidRDefault="007E4FF8" w:rsidP="007E4FF8">
      <w:pPr>
        <w:pStyle w:val="t-9-8-bez-uvl"/>
        <w:spacing w:before="28"/>
        <w:ind w:left="4956"/>
        <w:jc w:val="center"/>
        <w:rPr>
          <w:sz w:val="20"/>
          <w:szCs w:val="20"/>
          <w:lang w:eastAsia="sl-SI"/>
        </w:rPr>
      </w:pPr>
      <w:r w:rsidRPr="007E4FF8">
        <w:rPr>
          <w:sz w:val="20"/>
          <w:szCs w:val="20"/>
          <w:lang w:eastAsia="sl-SI"/>
        </w:rPr>
        <w:t>Predsjednik Općinskog vijeća</w:t>
      </w:r>
    </w:p>
    <w:p w14:paraId="2DF356FD" w14:textId="77777777" w:rsidR="007E4FF8" w:rsidRPr="007E4FF8" w:rsidRDefault="007E4FF8" w:rsidP="007E4FF8">
      <w:pPr>
        <w:pStyle w:val="t-9-8-bez-uvl"/>
        <w:spacing w:before="28"/>
        <w:ind w:left="4956"/>
        <w:jc w:val="center"/>
        <w:rPr>
          <w:sz w:val="20"/>
          <w:szCs w:val="20"/>
          <w:lang w:eastAsia="sl-SI"/>
        </w:rPr>
      </w:pPr>
      <w:r w:rsidRPr="007E4FF8">
        <w:rPr>
          <w:sz w:val="20"/>
          <w:szCs w:val="20"/>
          <w:lang w:eastAsia="sl-SI"/>
        </w:rPr>
        <w:t>Tomislav Zovko, v.r.</w:t>
      </w:r>
    </w:p>
    <w:p w14:paraId="53B8BC05" w14:textId="5CA4DEBE" w:rsidR="00804155" w:rsidRPr="004D20AD" w:rsidRDefault="00804155" w:rsidP="001C3EA2">
      <w:pPr>
        <w:jc w:val="both"/>
        <w:rPr>
          <w:rFonts w:eastAsia="Andale Sans UI"/>
          <w:sz w:val="24"/>
          <w:szCs w:val="24"/>
          <w:lang w:val="hr-HR"/>
        </w:rPr>
      </w:pPr>
    </w:p>
    <w:p w14:paraId="2FC04F8C" w14:textId="28602115" w:rsidR="001C3EA2" w:rsidRPr="001C3EA2" w:rsidRDefault="004670DB" w:rsidP="001C3EA2">
      <w:pPr>
        <w:jc w:val="both"/>
        <w:rPr>
          <w:b/>
          <w:bCs/>
          <w:iCs/>
          <w:sz w:val="24"/>
          <w:szCs w:val="24"/>
          <w:lang w:val="hr-HR"/>
        </w:rPr>
      </w:pPr>
      <w:r w:rsidRPr="001C3EA2">
        <w:rPr>
          <w:rFonts w:eastAsia="Calibri"/>
          <w:b/>
          <w:bCs/>
          <w:sz w:val="24"/>
          <w:szCs w:val="24"/>
          <w:lang w:val="hr-HR"/>
        </w:rPr>
        <w:t xml:space="preserve">2. </w:t>
      </w:r>
      <w:r w:rsidR="001C3EA2" w:rsidRPr="001C3EA2">
        <w:rPr>
          <w:b/>
          <w:bCs/>
          <w:sz w:val="24"/>
          <w:szCs w:val="24"/>
          <w:shd w:val="clear" w:color="auto" w:fill="FFFFFF"/>
          <w:lang w:val="hr-HR"/>
        </w:rPr>
        <w:t>Prijedlog Odluke o usvajanju Godišnjeg Plana upravljanja imovinom u vlasništvu</w:t>
      </w:r>
      <w:r w:rsidR="001C3EA2">
        <w:rPr>
          <w:b/>
          <w:bCs/>
          <w:sz w:val="24"/>
          <w:szCs w:val="24"/>
          <w:shd w:val="clear" w:color="auto" w:fill="FFFFFF"/>
          <w:lang w:val="hr-HR"/>
        </w:rPr>
        <w:t xml:space="preserve"> </w:t>
      </w:r>
      <w:r w:rsidR="001C3EA2" w:rsidRPr="001C3EA2">
        <w:rPr>
          <w:b/>
          <w:bCs/>
          <w:sz w:val="24"/>
          <w:szCs w:val="24"/>
          <w:shd w:val="clear" w:color="auto" w:fill="FFFFFF"/>
          <w:lang w:val="hr-HR"/>
        </w:rPr>
        <w:t>općine Sikirevci za 2023.godinu- Godišnji plan za 2023.godinu</w:t>
      </w:r>
      <w:r w:rsidR="001C3EA2" w:rsidRPr="001C3EA2">
        <w:rPr>
          <w:rFonts w:eastAsia="Calibri"/>
          <w:b/>
          <w:bCs/>
          <w:sz w:val="24"/>
          <w:szCs w:val="24"/>
          <w:lang w:val="hr-HR"/>
        </w:rPr>
        <w:t xml:space="preserve"> </w:t>
      </w:r>
    </w:p>
    <w:p w14:paraId="47F974C3" w14:textId="7FB871D1" w:rsidR="004670DB" w:rsidRPr="004670DB" w:rsidRDefault="004670DB" w:rsidP="004670DB">
      <w:pPr>
        <w:jc w:val="both"/>
        <w:rPr>
          <w:b/>
          <w:bCs/>
          <w:iCs/>
          <w:sz w:val="24"/>
          <w:szCs w:val="24"/>
          <w:lang w:val="hr-HR"/>
        </w:rPr>
      </w:pPr>
    </w:p>
    <w:p w14:paraId="634171D1" w14:textId="76829849" w:rsidR="008E661E" w:rsidRPr="004D20AD" w:rsidRDefault="00074A4C" w:rsidP="00074A4C">
      <w:pPr>
        <w:pStyle w:val="Odlomakpopisa"/>
        <w:ind w:left="0"/>
        <w:jc w:val="both"/>
        <w:rPr>
          <w:sz w:val="24"/>
          <w:szCs w:val="24"/>
          <w:lang w:val="hr-HR"/>
        </w:rPr>
      </w:pPr>
      <w:r w:rsidRPr="004D20AD">
        <w:rPr>
          <w:b/>
          <w:sz w:val="24"/>
          <w:szCs w:val="24"/>
          <w:lang w:val="hr-HR"/>
        </w:rPr>
        <w:t xml:space="preserve">Predsjednik: </w:t>
      </w:r>
      <w:r w:rsidR="008E661E" w:rsidRPr="004D20AD">
        <w:rPr>
          <w:sz w:val="24"/>
          <w:szCs w:val="24"/>
          <w:lang w:val="hr-HR"/>
        </w:rPr>
        <w:t xml:space="preserve">Molim načelnika da obrazloži točku Dnevnog reda.  </w:t>
      </w:r>
    </w:p>
    <w:p w14:paraId="5A01482E" w14:textId="09B9A652" w:rsidR="001A3A34" w:rsidRDefault="00074A4C" w:rsidP="00074A4C">
      <w:pPr>
        <w:pStyle w:val="Odlomakpopisa"/>
        <w:ind w:left="0"/>
        <w:jc w:val="both"/>
        <w:rPr>
          <w:bCs/>
          <w:sz w:val="24"/>
          <w:szCs w:val="24"/>
          <w:lang w:val="hr-HR"/>
        </w:rPr>
      </w:pPr>
      <w:r w:rsidRPr="004D20AD">
        <w:rPr>
          <w:b/>
          <w:sz w:val="24"/>
          <w:szCs w:val="24"/>
          <w:lang w:val="hr-HR"/>
        </w:rPr>
        <w:t xml:space="preserve">Načelnik: </w:t>
      </w:r>
      <w:r w:rsidR="00EC3938">
        <w:rPr>
          <w:bCs/>
          <w:sz w:val="24"/>
          <w:szCs w:val="24"/>
          <w:lang w:val="hr-HR"/>
        </w:rPr>
        <w:t xml:space="preserve">Slična </w:t>
      </w:r>
      <w:r w:rsidR="001A3A34">
        <w:rPr>
          <w:bCs/>
          <w:sz w:val="24"/>
          <w:szCs w:val="24"/>
          <w:lang w:val="hr-HR"/>
        </w:rPr>
        <w:t xml:space="preserve">situacija kao i onaj plan što je odrađen, samo plan za 2023. </w:t>
      </w:r>
      <w:r w:rsidR="00F9496B">
        <w:rPr>
          <w:bCs/>
          <w:sz w:val="24"/>
          <w:szCs w:val="24"/>
          <w:lang w:val="hr-HR"/>
        </w:rPr>
        <w:t xml:space="preserve">Sve je iz proračuna od ove godine. </w:t>
      </w:r>
      <w:r w:rsidR="001A3A34">
        <w:rPr>
          <w:bCs/>
          <w:sz w:val="24"/>
          <w:szCs w:val="24"/>
          <w:lang w:val="hr-HR"/>
        </w:rPr>
        <w:t>Ovo su suvlasništva ostala ista kao i do sad, ima tu sve što nam je zemlja u najmu, kako da se raspolaže. Većinom je prošireno za planove izgradnje. Što ću i kasnije spomenuti npr.</w:t>
      </w:r>
      <w:r w:rsidR="00FA7E6D">
        <w:rPr>
          <w:bCs/>
          <w:sz w:val="24"/>
          <w:szCs w:val="24"/>
          <w:lang w:val="hr-HR"/>
        </w:rPr>
        <w:t xml:space="preserve"> </w:t>
      </w:r>
      <w:r w:rsidR="001A3A34">
        <w:rPr>
          <w:bCs/>
          <w:sz w:val="24"/>
          <w:szCs w:val="24"/>
          <w:lang w:val="hr-HR"/>
        </w:rPr>
        <w:t>sad za parkiralište, što nam ulazi u općinsku imovinu. Neka vrsta plana što nam ulazi u 2023.</w:t>
      </w:r>
      <w:r w:rsidR="00F9496B">
        <w:rPr>
          <w:bCs/>
          <w:sz w:val="24"/>
          <w:szCs w:val="24"/>
          <w:lang w:val="hr-HR"/>
        </w:rPr>
        <w:t xml:space="preserve"> </w:t>
      </w:r>
      <w:r w:rsidR="001A3A34">
        <w:rPr>
          <w:bCs/>
          <w:sz w:val="24"/>
          <w:szCs w:val="24"/>
          <w:lang w:val="hr-HR"/>
        </w:rPr>
        <w:t xml:space="preserve">Nekih novih stvari, tu je uveden vrtić, </w:t>
      </w:r>
      <w:r w:rsidR="00F9496B">
        <w:rPr>
          <w:bCs/>
          <w:sz w:val="24"/>
          <w:szCs w:val="24"/>
          <w:lang w:val="hr-HR"/>
        </w:rPr>
        <w:t xml:space="preserve">za nešto imamo projektu dokumentaciju, nešto je u izradi, nešto je presporo ali ne može brže od toga. Naveden je i starački dom da je u planu. </w:t>
      </w:r>
      <w:r w:rsidR="001A3A34">
        <w:rPr>
          <w:bCs/>
          <w:sz w:val="24"/>
          <w:szCs w:val="24"/>
          <w:lang w:val="hr-HR"/>
        </w:rPr>
        <w:t>Nije na nama, sudjelujemo u izradi u toj dokumentaciji, ali  ide presporo, ali ne možemo ništa, jer je to stvarno veliki projekt. Kad bude proračun će biti lakše i preglednije. Tu je i navedeno za starački dom, i da 3 parcelu damo u najam jer imamo zainteresiranog i</w:t>
      </w:r>
      <w:r w:rsidR="00FA7E6D">
        <w:rPr>
          <w:bCs/>
          <w:sz w:val="24"/>
          <w:szCs w:val="24"/>
          <w:lang w:val="hr-HR"/>
        </w:rPr>
        <w:t>n</w:t>
      </w:r>
      <w:r w:rsidR="001A3A34">
        <w:rPr>
          <w:bCs/>
          <w:sz w:val="24"/>
          <w:szCs w:val="24"/>
          <w:lang w:val="hr-HR"/>
        </w:rPr>
        <w:t xml:space="preserve">vestitora, imamo i halu gdje je plan da se dovede </w:t>
      </w:r>
    </w:p>
    <w:p w14:paraId="57185B8A" w14:textId="21E74FDB" w:rsidR="001A3A34" w:rsidRDefault="001A3A34" w:rsidP="00074A4C">
      <w:pPr>
        <w:pStyle w:val="Odlomakpopisa"/>
        <w:ind w:left="0"/>
        <w:jc w:val="both"/>
        <w:rPr>
          <w:bCs/>
          <w:sz w:val="24"/>
          <w:szCs w:val="24"/>
          <w:lang w:val="hr-HR"/>
        </w:rPr>
      </w:pPr>
      <w:r>
        <w:rPr>
          <w:bCs/>
          <w:sz w:val="24"/>
          <w:szCs w:val="24"/>
          <w:lang w:val="hr-HR"/>
        </w:rPr>
        <w:t>Napravljeni su papiri za firmu Sikirevčanka ali u međuvremenu tražimo investitore ako je zainteresiran da otvori i da mu prodamo papire, parcelu cijelu. Čak i da poklonimo papire, samo da otvori i da s e razvije poduzetništvo. Sve je navedeno. Do sad smo plaćali firmu da nam plan upravljanja imovinom naravi.</w:t>
      </w:r>
      <w:r w:rsidR="00D40270">
        <w:rPr>
          <w:bCs/>
          <w:sz w:val="24"/>
          <w:szCs w:val="24"/>
          <w:lang w:val="hr-HR"/>
        </w:rPr>
        <w:t xml:space="preserve"> </w:t>
      </w:r>
      <w:r>
        <w:rPr>
          <w:bCs/>
          <w:sz w:val="24"/>
          <w:szCs w:val="24"/>
          <w:lang w:val="hr-HR"/>
        </w:rPr>
        <w:t xml:space="preserve">Koliko smo to plaćali? </w:t>
      </w:r>
    </w:p>
    <w:p w14:paraId="6A783140" w14:textId="41EF49DF" w:rsidR="001A3A34" w:rsidRDefault="001A3A34" w:rsidP="00074A4C">
      <w:pPr>
        <w:pStyle w:val="Odlomakpopisa"/>
        <w:ind w:left="0"/>
        <w:jc w:val="both"/>
        <w:rPr>
          <w:bCs/>
          <w:sz w:val="24"/>
          <w:szCs w:val="24"/>
          <w:lang w:val="hr-HR"/>
        </w:rPr>
      </w:pPr>
      <w:r w:rsidRPr="00D40270">
        <w:rPr>
          <w:b/>
          <w:sz w:val="24"/>
          <w:szCs w:val="24"/>
          <w:lang w:val="hr-HR"/>
        </w:rPr>
        <w:t>Go</w:t>
      </w:r>
      <w:r w:rsidR="00D40270">
        <w:rPr>
          <w:b/>
          <w:sz w:val="24"/>
          <w:szCs w:val="24"/>
          <w:lang w:val="hr-HR"/>
        </w:rPr>
        <w:t>r</w:t>
      </w:r>
      <w:r w:rsidRPr="00D40270">
        <w:rPr>
          <w:b/>
          <w:sz w:val="24"/>
          <w:szCs w:val="24"/>
          <w:lang w:val="hr-HR"/>
        </w:rPr>
        <w:t>dana:</w:t>
      </w:r>
      <w:r>
        <w:rPr>
          <w:bCs/>
          <w:sz w:val="24"/>
          <w:szCs w:val="24"/>
          <w:lang w:val="hr-HR"/>
        </w:rPr>
        <w:t xml:space="preserve"> 7000 kn i još nešto </w:t>
      </w:r>
    </w:p>
    <w:p w14:paraId="42603E1F" w14:textId="0063F6A5" w:rsidR="001A3A34" w:rsidRDefault="00C83B1F" w:rsidP="00074A4C">
      <w:pPr>
        <w:pStyle w:val="Odlomakpopisa"/>
        <w:ind w:left="0"/>
        <w:jc w:val="both"/>
        <w:rPr>
          <w:bCs/>
          <w:sz w:val="24"/>
          <w:szCs w:val="24"/>
          <w:lang w:val="hr-HR"/>
        </w:rPr>
      </w:pPr>
      <w:r w:rsidRPr="004D20AD">
        <w:rPr>
          <w:b/>
          <w:sz w:val="24"/>
          <w:szCs w:val="24"/>
          <w:lang w:val="hr-HR"/>
        </w:rPr>
        <w:t xml:space="preserve">Načelnik: </w:t>
      </w:r>
      <w:r w:rsidR="001A3A34">
        <w:rPr>
          <w:bCs/>
          <w:sz w:val="24"/>
          <w:szCs w:val="24"/>
          <w:lang w:val="hr-HR"/>
        </w:rPr>
        <w:t xml:space="preserve">E da, ove godine su se djelatnici općine potrudili da napravimo sami i eto da uštedimo bar tu. Kad smo vidjeli da nije toliko komplicirano. Oni prikažu komplicirano, </w:t>
      </w:r>
    </w:p>
    <w:p w14:paraId="375B1CD6" w14:textId="2415FFCF" w:rsidR="001A3A34" w:rsidRDefault="001A3A34" w:rsidP="00074A4C">
      <w:pPr>
        <w:pStyle w:val="Odlomakpopisa"/>
        <w:ind w:left="0"/>
        <w:jc w:val="both"/>
        <w:rPr>
          <w:bCs/>
          <w:sz w:val="24"/>
          <w:szCs w:val="24"/>
          <w:lang w:val="hr-HR"/>
        </w:rPr>
      </w:pPr>
      <w:r>
        <w:rPr>
          <w:bCs/>
          <w:sz w:val="24"/>
          <w:szCs w:val="24"/>
          <w:lang w:val="hr-HR"/>
        </w:rPr>
        <w:t xml:space="preserve">Evo uštedili smo nešto. </w:t>
      </w:r>
    </w:p>
    <w:p w14:paraId="7EA9B43A" w14:textId="3DE12F53" w:rsidR="001A3A34" w:rsidRDefault="001A3A34" w:rsidP="00074A4C">
      <w:pPr>
        <w:pStyle w:val="Odlomakpopisa"/>
        <w:ind w:left="0"/>
        <w:jc w:val="both"/>
        <w:rPr>
          <w:bCs/>
          <w:sz w:val="24"/>
          <w:szCs w:val="24"/>
          <w:lang w:val="hr-HR"/>
        </w:rPr>
      </w:pPr>
      <w:r>
        <w:rPr>
          <w:bCs/>
          <w:sz w:val="24"/>
          <w:szCs w:val="24"/>
          <w:lang w:val="hr-HR"/>
        </w:rPr>
        <w:t xml:space="preserve">To će sve biti detaljnije biti u proračunu. Sve je plan uskladit zakonski. Za informiranje ću reći pod točkom razno. Da prvo riješimo ove točke. </w:t>
      </w:r>
    </w:p>
    <w:p w14:paraId="02E167B6" w14:textId="0ECCE30B" w:rsidR="001A3A34" w:rsidRDefault="001A3A34" w:rsidP="007E4FF8">
      <w:pPr>
        <w:jc w:val="both"/>
        <w:rPr>
          <w:rFonts w:eastAsia="Tahoma"/>
          <w:color w:val="00000A"/>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Dajem točku na rasp</w:t>
      </w:r>
      <w:r w:rsidR="00FA7E6D">
        <w:rPr>
          <w:bCs/>
          <w:sz w:val="24"/>
          <w:szCs w:val="24"/>
          <w:lang w:val="hr-HR"/>
        </w:rPr>
        <w:t>r</w:t>
      </w:r>
      <w:r>
        <w:rPr>
          <w:bCs/>
          <w:sz w:val="24"/>
          <w:szCs w:val="24"/>
          <w:lang w:val="hr-HR"/>
        </w:rPr>
        <w:t xml:space="preserve">avu. </w:t>
      </w:r>
      <w:r w:rsidRPr="004D20AD">
        <w:rPr>
          <w:rFonts w:eastAsia="Tahoma"/>
          <w:color w:val="00000A"/>
          <w:sz w:val="24"/>
          <w:szCs w:val="24"/>
          <w:lang w:val="hr-HR"/>
        </w:rPr>
        <w:t xml:space="preserve">Zaključuje raspravu i daje </w:t>
      </w:r>
      <w:r>
        <w:rPr>
          <w:rFonts w:eastAsia="Tahoma"/>
          <w:color w:val="00000A"/>
          <w:sz w:val="24"/>
          <w:szCs w:val="24"/>
          <w:lang w:val="hr-HR"/>
        </w:rPr>
        <w:t>2</w:t>
      </w:r>
      <w:r w:rsidRPr="004D20AD">
        <w:rPr>
          <w:rFonts w:eastAsia="Tahoma"/>
          <w:color w:val="00000A"/>
          <w:sz w:val="24"/>
          <w:szCs w:val="24"/>
          <w:lang w:val="hr-HR"/>
        </w:rPr>
        <w:t>. točku dnevnog reda na glasovanje i usvajanje. Predsjednik konstatira da je Odluka o usvajanju Polugodišnjeg izvršenja proračuna općine Sikirevci za 2022.godinu s 7 glasova ZA jednoglasno usvojena i glasi:</w:t>
      </w:r>
    </w:p>
    <w:p w14:paraId="652EC7C7" w14:textId="77777777" w:rsidR="007E4FF8" w:rsidRPr="007E4FF8" w:rsidRDefault="007E4FF8" w:rsidP="007E4FF8">
      <w:pPr>
        <w:jc w:val="both"/>
        <w:rPr>
          <w:rFonts w:eastAsia="Tahoma"/>
          <w:color w:val="00000A"/>
          <w:sz w:val="24"/>
          <w:szCs w:val="24"/>
          <w:lang w:val="hr-HR"/>
        </w:rPr>
      </w:pPr>
    </w:p>
    <w:p w14:paraId="183800BE" w14:textId="4EF21046" w:rsidR="007E4FF8" w:rsidRPr="007E4FF8" w:rsidRDefault="007E4FF8" w:rsidP="007E4FF8">
      <w:pPr>
        <w:pStyle w:val="Standard"/>
        <w:spacing w:after="240"/>
        <w:ind w:firstLine="567"/>
        <w:jc w:val="both"/>
        <w:rPr>
          <w:rFonts w:ascii="Times New Roman" w:hAnsi="Times New Roman" w:cs="Times New Roman"/>
          <w:lang w:val="hr-HR"/>
        </w:rPr>
      </w:pPr>
      <w:r w:rsidRPr="007E4FF8">
        <w:rPr>
          <w:rFonts w:ascii="Times New Roman" w:hAnsi="Times New Roman" w:cs="Times New Roman"/>
          <w:lang w:val="hr-HR"/>
        </w:rPr>
        <w:t>Na temelju članaka 15. i 19. Zakona o upravljanju državnom imovinom (»Narodne novine«, broj 52/18), članka 30.Statuta Općine Sikirevci ("Službeni vjesnik Brodsko-posavske županije" br. 11/21.), Općinsko vijeće Općine Sikirevci na sjednici 10. održanoj dana 14. listopada 2022. godine, donosi</w:t>
      </w:r>
    </w:p>
    <w:p w14:paraId="47074110" w14:textId="6B7C3CDE" w:rsidR="007E4FF8" w:rsidRPr="007E4FF8" w:rsidRDefault="007E4FF8" w:rsidP="007E4FF8">
      <w:pPr>
        <w:pStyle w:val="Standard"/>
        <w:spacing w:after="0" w:line="276" w:lineRule="auto"/>
        <w:jc w:val="center"/>
        <w:rPr>
          <w:rFonts w:ascii="Times New Roman" w:hAnsi="Times New Roman" w:cs="Times New Roman"/>
          <w:b/>
          <w:bCs/>
          <w:sz w:val="26"/>
          <w:szCs w:val="26"/>
          <w:lang w:val="hr-HR"/>
        </w:rPr>
      </w:pPr>
      <w:r w:rsidRPr="007E4FF8">
        <w:rPr>
          <w:rFonts w:ascii="Times New Roman" w:hAnsi="Times New Roman" w:cs="Times New Roman"/>
          <w:b/>
          <w:bCs/>
          <w:sz w:val="26"/>
          <w:szCs w:val="26"/>
          <w:lang w:val="hr-HR"/>
        </w:rPr>
        <w:t>ODLUKU</w:t>
      </w:r>
    </w:p>
    <w:p w14:paraId="7C57D681" w14:textId="77777777" w:rsidR="007E4FF8" w:rsidRPr="007E4FF8" w:rsidRDefault="007E4FF8" w:rsidP="007E4FF8">
      <w:pPr>
        <w:pStyle w:val="Standard"/>
        <w:spacing w:after="0" w:line="276" w:lineRule="auto"/>
        <w:jc w:val="center"/>
        <w:rPr>
          <w:rFonts w:ascii="Times New Roman" w:hAnsi="Times New Roman" w:cs="Times New Roman"/>
          <w:b/>
          <w:bCs/>
          <w:lang w:val="hr-HR"/>
        </w:rPr>
      </w:pPr>
      <w:r w:rsidRPr="007E4FF8">
        <w:rPr>
          <w:rFonts w:ascii="Times New Roman" w:hAnsi="Times New Roman" w:cs="Times New Roman"/>
          <w:b/>
          <w:bCs/>
          <w:lang w:val="hr-HR"/>
        </w:rPr>
        <w:t>O USVAJANJU GODIŠNJEG PLANA UPRAVLJANJA IMOVINOM</w:t>
      </w:r>
    </w:p>
    <w:p w14:paraId="50CD0EF2" w14:textId="77777777" w:rsidR="007E4FF8" w:rsidRPr="007E4FF8" w:rsidRDefault="007E4FF8" w:rsidP="007E4FF8">
      <w:pPr>
        <w:pStyle w:val="Standard"/>
        <w:spacing w:after="0" w:line="276" w:lineRule="auto"/>
        <w:jc w:val="center"/>
        <w:rPr>
          <w:rFonts w:ascii="Times New Roman" w:hAnsi="Times New Roman" w:cs="Times New Roman"/>
          <w:lang w:val="hr-HR"/>
        </w:rPr>
      </w:pPr>
      <w:r w:rsidRPr="007E4FF8">
        <w:rPr>
          <w:rFonts w:ascii="Times New Roman" w:hAnsi="Times New Roman" w:cs="Times New Roman"/>
          <w:b/>
          <w:bCs/>
          <w:lang w:val="hr-HR"/>
        </w:rPr>
        <w:t>U VLASNIŠTVU OPĆINE SIKIREVCI ZA 2023. GODINU</w:t>
      </w:r>
    </w:p>
    <w:p w14:paraId="65C32BF5" w14:textId="77777777" w:rsidR="007E4FF8" w:rsidRPr="007E4FF8" w:rsidRDefault="007E4FF8" w:rsidP="007E4FF8">
      <w:pPr>
        <w:pStyle w:val="Standard"/>
        <w:spacing w:after="0" w:line="276" w:lineRule="auto"/>
        <w:jc w:val="center"/>
        <w:rPr>
          <w:rFonts w:ascii="Times New Roman" w:hAnsi="Times New Roman" w:cs="Times New Roman"/>
          <w:lang w:val="hr-HR"/>
        </w:rPr>
      </w:pPr>
    </w:p>
    <w:p w14:paraId="0B7A523D" w14:textId="77777777" w:rsidR="007E4FF8" w:rsidRPr="007E4FF8" w:rsidRDefault="007E4FF8" w:rsidP="007E4FF8">
      <w:pPr>
        <w:pStyle w:val="Standard"/>
        <w:spacing w:after="0" w:line="276" w:lineRule="auto"/>
        <w:jc w:val="center"/>
        <w:rPr>
          <w:rFonts w:ascii="Times New Roman" w:hAnsi="Times New Roman" w:cs="Times New Roman"/>
          <w:lang w:val="hr-HR"/>
        </w:rPr>
      </w:pPr>
      <w:r w:rsidRPr="007E4FF8">
        <w:rPr>
          <w:rFonts w:ascii="Times New Roman" w:hAnsi="Times New Roman" w:cs="Times New Roman"/>
          <w:lang w:val="hr-HR"/>
        </w:rPr>
        <w:lastRenderedPageBreak/>
        <w:t>I.</w:t>
      </w:r>
    </w:p>
    <w:p w14:paraId="6EB1A7C7"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Ovom Odlukom usvaja se Godišnji plan upravljanja imovinom u vlasništvu Općine Sikirevci za 2023. godinu kojeg je Općina Sikirevci u obvezi donijeti u skladu s odredbama Zakona o upravljanju državnom imovinom (»Narodne novine«, broj 52/18) te prema preporukama navedenim u Izvješću o obavljenoj reviziji upravljanja i raspolaganja nekretninama jedinica lokalne i područne (regionalne) samouprave na području Brodsko - posavske županije.</w:t>
      </w:r>
    </w:p>
    <w:p w14:paraId="307E7149" w14:textId="77777777" w:rsidR="007E4FF8" w:rsidRPr="007E4FF8" w:rsidRDefault="007E4FF8" w:rsidP="007E4FF8">
      <w:pPr>
        <w:pStyle w:val="Standard"/>
        <w:spacing w:after="0" w:line="276" w:lineRule="auto"/>
        <w:jc w:val="center"/>
        <w:rPr>
          <w:rFonts w:ascii="Times New Roman" w:hAnsi="Times New Roman" w:cs="Times New Roman"/>
          <w:lang w:val="hr-HR"/>
        </w:rPr>
      </w:pPr>
      <w:r w:rsidRPr="007E4FF8">
        <w:rPr>
          <w:rFonts w:ascii="Times New Roman" w:hAnsi="Times New Roman" w:cs="Times New Roman"/>
          <w:lang w:val="hr-HR"/>
        </w:rPr>
        <w:t>II.</w:t>
      </w:r>
    </w:p>
    <w:p w14:paraId="7DCCB7E3"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Godišnjim planom upravljanja imovinom određuju se:</w:t>
      </w:r>
    </w:p>
    <w:p w14:paraId="31B76C69"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kratkoročni ciljevi i smjernice upravljanja imovinom Općine Sikirevci,</w:t>
      </w:r>
    </w:p>
    <w:p w14:paraId="64C6D62D"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provedbene mjere u svrhu provođenja Strategije,</w:t>
      </w:r>
    </w:p>
    <w:p w14:paraId="3B137AFA"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detaljna analiza stanja upravljanja pojedinim oblicima imovine u vlasništvu Općine Sikirevci,</w:t>
      </w:r>
    </w:p>
    <w:p w14:paraId="7561A19B" w14:textId="77777777" w:rsidR="007E4FF8" w:rsidRPr="007E4FF8" w:rsidRDefault="007E4FF8" w:rsidP="007E4FF8">
      <w:pPr>
        <w:pStyle w:val="Odlomakpopisa"/>
        <w:numPr>
          <w:ilvl w:val="0"/>
          <w:numId w:val="29"/>
        </w:numPr>
        <w:autoSpaceDN w:val="0"/>
        <w:contextualSpacing w:val="0"/>
        <w:jc w:val="both"/>
        <w:textAlignment w:val="baseline"/>
        <w:rPr>
          <w:color w:val="000000"/>
        </w:rPr>
      </w:pPr>
      <w:r w:rsidRPr="007E4FF8">
        <w:rPr>
          <w:color w:val="000000"/>
        </w:rPr>
        <w:t>godišnji planovi upravljanja pojedinim oblicima imovine u vlasništvu Općine Sikirevci.</w:t>
      </w:r>
    </w:p>
    <w:p w14:paraId="3D81C0E1"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 xml:space="preserve">Pobliži obvezni sadržaj Godišnjeg plana upravljanja, podatke koje mora sadržavati i druga pitanja s tim u vezi, propisano je </w:t>
      </w:r>
      <w:r w:rsidRPr="007E4FF8">
        <w:rPr>
          <w:rFonts w:ascii="Times New Roman" w:hAnsi="Times New Roman" w:cs="Times New Roman"/>
          <w:bCs/>
          <w:lang w:val="hr-HR"/>
        </w:rPr>
        <w:t xml:space="preserve">Uredbom o obveznom sadržaju plana upravljanja imovinom u vlasništvu Republike Hrvatske </w:t>
      </w:r>
      <w:r w:rsidRPr="007E4FF8">
        <w:rPr>
          <w:rFonts w:ascii="Times New Roman" w:hAnsi="Times New Roman" w:cs="Times New Roman"/>
          <w:lang w:val="hr-HR"/>
        </w:rPr>
        <w:t xml:space="preserve">(»Narodne novine«, broj </w:t>
      </w:r>
      <w:r w:rsidRPr="007E4FF8">
        <w:rPr>
          <w:rFonts w:ascii="Times New Roman" w:hAnsi="Times New Roman" w:cs="Times New Roman"/>
          <w:bCs/>
          <w:lang w:val="hr-HR"/>
        </w:rPr>
        <w:t>21/14).</w:t>
      </w:r>
    </w:p>
    <w:p w14:paraId="35D13E19" w14:textId="77777777" w:rsidR="007E4FF8" w:rsidRPr="007E4FF8" w:rsidRDefault="007E4FF8" w:rsidP="007E4FF8">
      <w:pPr>
        <w:pStyle w:val="Standard"/>
        <w:spacing w:after="0" w:line="276" w:lineRule="auto"/>
        <w:jc w:val="center"/>
        <w:rPr>
          <w:rFonts w:ascii="Times New Roman" w:hAnsi="Times New Roman" w:cs="Times New Roman"/>
          <w:lang w:val="hr-HR"/>
        </w:rPr>
      </w:pPr>
      <w:r w:rsidRPr="007E4FF8">
        <w:rPr>
          <w:rFonts w:ascii="Times New Roman" w:hAnsi="Times New Roman" w:cs="Times New Roman"/>
          <w:lang w:val="hr-HR"/>
        </w:rPr>
        <w:t>III.</w:t>
      </w:r>
    </w:p>
    <w:p w14:paraId="37480E10"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Godišnji plan upravljanja imovinom u vlasništvu Općine Sikirevci za 2023. godinu donosi Općinsko vijeće Općine Sikirevci za razdoblje od godinu dana, u tekućoj godini za sljedeću godinu.</w:t>
      </w:r>
    </w:p>
    <w:p w14:paraId="62505281" w14:textId="77777777" w:rsidR="007E4FF8" w:rsidRPr="007E4FF8" w:rsidRDefault="007E4FF8" w:rsidP="007E4FF8">
      <w:pPr>
        <w:pStyle w:val="Standard"/>
        <w:spacing w:after="0" w:line="276" w:lineRule="auto"/>
        <w:jc w:val="center"/>
        <w:rPr>
          <w:rFonts w:ascii="Times New Roman" w:hAnsi="Times New Roman" w:cs="Times New Roman"/>
          <w:lang w:val="hr-HR"/>
        </w:rPr>
      </w:pPr>
      <w:r w:rsidRPr="007E4FF8">
        <w:rPr>
          <w:rFonts w:ascii="Times New Roman" w:hAnsi="Times New Roman" w:cs="Times New Roman"/>
          <w:lang w:val="hr-HR"/>
        </w:rPr>
        <w:t>IV.</w:t>
      </w:r>
    </w:p>
    <w:p w14:paraId="3E79FEC6"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Općina Sikirevci dužna je do 30. rujna 2024. godine dostaviti Općinskom vijeću na usvajanje Izvješće o provedbi Godišnjeg plana upravljanja imovinom u vlasništvu Općine Sikirevci za 2022. godinu.</w:t>
      </w:r>
    </w:p>
    <w:p w14:paraId="505D178A" w14:textId="77777777" w:rsidR="007E4FF8" w:rsidRPr="007E4FF8" w:rsidRDefault="007E4FF8" w:rsidP="007E4FF8">
      <w:pPr>
        <w:pStyle w:val="Standard"/>
        <w:spacing w:after="240" w:line="276" w:lineRule="auto"/>
        <w:jc w:val="center"/>
        <w:rPr>
          <w:rFonts w:ascii="Times New Roman" w:hAnsi="Times New Roman" w:cs="Times New Roman"/>
          <w:lang w:val="hr-HR"/>
        </w:rPr>
      </w:pPr>
      <w:r w:rsidRPr="007E4FF8">
        <w:rPr>
          <w:rFonts w:ascii="Times New Roman" w:hAnsi="Times New Roman" w:cs="Times New Roman"/>
          <w:lang w:val="hr-HR"/>
        </w:rPr>
        <w:t>V.</w:t>
      </w:r>
    </w:p>
    <w:p w14:paraId="1E5CEA8B" w14:textId="77777777" w:rsidR="007E4FF8" w:rsidRP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Ova Odluka stupa na snagu prvog dana od dana objave u Službenom glasniku Općine Sikirevci, a objaviti će se na službenoj web stranici Općine Sikirevci i dostupna je javnosti u skladu sa odredbama Zakona o pravu na pristup informacijama (»Narodne novine«, broj 25/13, 85/15).</w:t>
      </w:r>
    </w:p>
    <w:p w14:paraId="4C8DDC5F" w14:textId="77777777" w:rsidR="007E4FF8" w:rsidRDefault="007E4FF8" w:rsidP="007E4FF8">
      <w:pPr>
        <w:pStyle w:val="Standard"/>
        <w:spacing w:after="0"/>
        <w:ind w:firstLine="567"/>
        <w:jc w:val="both"/>
        <w:rPr>
          <w:rFonts w:ascii="Times New Roman" w:hAnsi="Times New Roman" w:cs="Times New Roman"/>
          <w:lang w:val="hr-HR"/>
        </w:rPr>
      </w:pPr>
      <w:r w:rsidRPr="007E4FF8">
        <w:rPr>
          <w:rFonts w:ascii="Times New Roman" w:hAnsi="Times New Roman" w:cs="Times New Roman"/>
          <w:lang w:val="hr-HR"/>
        </w:rPr>
        <w:t xml:space="preserve">                                            </w:t>
      </w:r>
    </w:p>
    <w:p w14:paraId="6D9E8F11" w14:textId="7FBCA1D1" w:rsidR="007E4FF8" w:rsidRPr="007E4FF8" w:rsidRDefault="007E4FF8" w:rsidP="007E4FF8">
      <w:pPr>
        <w:pStyle w:val="Standard"/>
        <w:spacing w:after="0"/>
        <w:ind w:firstLine="567"/>
        <w:jc w:val="center"/>
        <w:rPr>
          <w:rFonts w:ascii="Times New Roman" w:hAnsi="Times New Roman" w:cs="Times New Roman"/>
          <w:lang w:val="hr-HR"/>
        </w:rPr>
      </w:pPr>
      <w:r w:rsidRPr="007E4FF8">
        <w:rPr>
          <w:rFonts w:ascii="Times New Roman" w:hAnsi="Times New Roman" w:cs="Times New Roman"/>
          <w:lang w:val="hr-HR"/>
        </w:rPr>
        <w:t>OPĆINA SIKIREVCI</w:t>
      </w:r>
    </w:p>
    <w:p w14:paraId="76E35E55" w14:textId="0298C9BD" w:rsidR="007E4FF8" w:rsidRPr="007E4FF8" w:rsidRDefault="007E4FF8" w:rsidP="007E4FF8">
      <w:pPr>
        <w:pStyle w:val="Standard"/>
        <w:spacing w:after="0"/>
        <w:ind w:firstLine="567"/>
        <w:jc w:val="center"/>
        <w:rPr>
          <w:rFonts w:ascii="Times New Roman" w:hAnsi="Times New Roman" w:cs="Times New Roman"/>
          <w:lang w:val="hr-HR"/>
        </w:rPr>
      </w:pPr>
      <w:r w:rsidRPr="007E4FF8">
        <w:rPr>
          <w:rFonts w:ascii="Times New Roman" w:hAnsi="Times New Roman" w:cs="Times New Roman"/>
          <w:lang w:val="hr-HR"/>
        </w:rPr>
        <w:t>OPĆINSKO VIJEĆE</w:t>
      </w:r>
    </w:p>
    <w:p w14:paraId="0BA6D719" w14:textId="77777777" w:rsidR="007E4FF8" w:rsidRPr="007E4FF8" w:rsidRDefault="007E4FF8" w:rsidP="007E4FF8">
      <w:pPr>
        <w:pStyle w:val="Standard"/>
        <w:spacing w:after="0"/>
        <w:ind w:firstLine="567"/>
        <w:jc w:val="both"/>
        <w:rPr>
          <w:rFonts w:ascii="Times New Roman" w:hAnsi="Times New Roman" w:cs="Times New Roman"/>
          <w:lang w:val="hr-HR"/>
        </w:rPr>
      </w:pPr>
    </w:p>
    <w:p w14:paraId="1A968312" w14:textId="77777777" w:rsidR="007E4FF8" w:rsidRPr="007E4FF8" w:rsidRDefault="007E4FF8" w:rsidP="007E4FF8">
      <w:pPr>
        <w:pStyle w:val="Standard"/>
        <w:spacing w:after="0"/>
        <w:rPr>
          <w:rFonts w:ascii="Times New Roman" w:hAnsi="Times New Roman" w:cs="Times New Roman"/>
          <w:lang w:val="hr-HR"/>
        </w:rPr>
      </w:pPr>
      <w:r w:rsidRPr="007E4FF8">
        <w:rPr>
          <w:rFonts w:ascii="Times New Roman" w:hAnsi="Times New Roman" w:cs="Times New Roman"/>
          <w:lang w:val="hr-HR"/>
        </w:rPr>
        <w:t>KLASA: 024-02/22-01/10</w:t>
      </w:r>
    </w:p>
    <w:p w14:paraId="1B2F0ABB" w14:textId="77777777" w:rsidR="007E4FF8" w:rsidRPr="007E4FF8" w:rsidRDefault="007E4FF8" w:rsidP="007E4FF8">
      <w:pPr>
        <w:pStyle w:val="Standard"/>
        <w:spacing w:after="0"/>
        <w:rPr>
          <w:rFonts w:ascii="Times New Roman" w:hAnsi="Times New Roman" w:cs="Times New Roman"/>
          <w:lang w:val="hr-HR"/>
        </w:rPr>
      </w:pPr>
      <w:r w:rsidRPr="007E4FF8">
        <w:rPr>
          <w:rFonts w:ascii="Times New Roman" w:hAnsi="Times New Roman" w:cs="Times New Roman"/>
          <w:lang w:val="hr-HR"/>
        </w:rPr>
        <w:t>URBROJ:2178-26-02-22-01</w:t>
      </w:r>
    </w:p>
    <w:p w14:paraId="76BB5C75" w14:textId="77777777" w:rsidR="007E4FF8" w:rsidRPr="007E4FF8" w:rsidRDefault="007E4FF8" w:rsidP="007E4FF8">
      <w:pPr>
        <w:pStyle w:val="Standard"/>
        <w:spacing w:after="0" w:line="276" w:lineRule="auto"/>
        <w:rPr>
          <w:rFonts w:ascii="Times New Roman" w:hAnsi="Times New Roman" w:cs="Times New Roman"/>
          <w:lang w:val="hr-HR"/>
        </w:rPr>
      </w:pPr>
      <w:r w:rsidRPr="007E4FF8">
        <w:rPr>
          <w:rFonts w:ascii="Times New Roman" w:hAnsi="Times New Roman" w:cs="Times New Roman"/>
          <w:bCs/>
          <w:i/>
          <w:lang w:val="hr-HR"/>
        </w:rPr>
        <w:t>Sikirevci</w:t>
      </w:r>
      <w:r w:rsidRPr="007E4FF8">
        <w:rPr>
          <w:rFonts w:ascii="Times New Roman" w:hAnsi="Times New Roman" w:cs="Times New Roman"/>
          <w:lang w:val="hr-HR"/>
        </w:rPr>
        <w:t>, 14.listopad 2022.</w:t>
      </w:r>
    </w:p>
    <w:p w14:paraId="299CA1C9" w14:textId="77777777" w:rsidR="007E4FF8" w:rsidRPr="007E4FF8" w:rsidRDefault="007E4FF8" w:rsidP="007E4FF8">
      <w:pPr>
        <w:pStyle w:val="Standard"/>
        <w:spacing w:after="0" w:line="276" w:lineRule="auto"/>
        <w:rPr>
          <w:rFonts w:ascii="Times New Roman" w:hAnsi="Times New Roman" w:cs="Times New Roman"/>
          <w:lang w:val="hr-HR"/>
        </w:rPr>
      </w:pPr>
    </w:p>
    <w:p w14:paraId="78F76F7D" w14:textId="77777777" w:rsidR="007E4FF8" w:rsidRPr="007E4FF8" w:rsidRDefault="007E4FF8" w:rsidP="007E4FF8">
      <w:pPr>
        <w:pStyle w:val="t-9-8-bez-uvl"/>
        <w:spacing w:before="28"/>
        <w:ind w:left="4956"/>
        <w:jc w:val="center"/>
        <w:rPr>
          <w:lang w:eastAsia="sl-SI"/>
        </w:rPr>
      </w:pPr>
      <w:r w:rsidRPr="007E4FF8">
        <w:rPr>
          <w:lang w:eastAsia="sl-SI"/>
        </w:rPr>
        <w:t>Predsjednik Općinskog vijeća</w:t>
      </w:r>
    </w:p>
    <w:p w14:paraId="477CF596" w14:textId="77777777" w:rsidR="007E4FF8" w:rsidRPr="007E4FF8" w:rsidRDefault="007E4FF8" w:rsidP="007E4FF8">
      <w:pPr>
        <w:pStyle w:val="t-9-8-bez-uvl"/>
        <w:spacing w:before="28"/>
        <w:ind w:left="4956"/>
        <w:jc w:val="center"/>
        <w:rPr>
          <w:lang w:eastAsia="sl-SI"/>
        </w:rPr>
      </w:pPr>
      <w:r w:rsidRPr="007E4FF8">
        <w:rPr>
          <w:lang w:eastAsia="sl-SI"/>
        </w:rPr>
        <w:t>Općine Sikirevci</w:t>
      </w:r>
    </w:p>
    <w:p w14:paraId="685EC712" w14:textId="4EB312A1" w:rsidR="00EC3938" w:rsidRPr="007E4FF8" w:rsidRDefault="007E4FF8" w:rsidP="007E4FF8">
      <w:pPr>
        <w:pStyle w:val="t-9-8-bez-uvl"/>
        <w:spacing w:before="28" w:after="240"/>
        <w:jc w:val="center"/>
        <w:rPr>
          <w:lang w:eastAsia="sl-SI"/>
        </w:rPr>
      </w:pPr>
      <w:r>
        <w:rPr>
          <w:lang w:eastAsia="sl-SI"/>
        </w:rPr>
        <w:t xml:space="preserve">                                                                                </w:t>
      </w:r>
      <w:r w:rsidRPr="007E4FF8">
        <w:rPr>
          <w:lang w:eastAsia="sl-SI"/>
        </w:rPr>
        <w:t>Tomislav Zovko, v.r.</w:t>
      </w:r>
    </w:p>
    <w:p w14:paraId="2379AEEE" w14:textId="77777777" w:rsidR="00EC3938" w:rsidRDefault="00EC3938" w:rsidP="00074A4C">
      <w:pPr>
        <w:pStyle w:val="Odlomakpopisa"/>
        <w:ind w:left="0"/>
        <w:jc w:val="both"/>
        <w:rPr>
          <w:b/>
          <w:sz w:val="24"/>
          <w:szCs w:val="24"/>
          <w:lang w:val="hr-HR"/>
        </w:rPr>
      </w:pPr>
    </w:p>
    <w:p w14:paraId="0CFB0927" w14:textId="1046003D" w:rsidR="002578C1" w:rsidRPr="00A84AAB" w:rsidRDefault="00A84AAB" w:rsidP="00A84AAB">
      <w:pPr>
        <w:rPr>
          <w:rFonts w:eastAsia="Tahoma"/>
          <w:b/>
          <w:color w:val="00000A"/>
          <w:sz w:val="24"/>
          <w:szCs w:val="24"/>
          <w:lang w:val="hr-HR"/>
        </w:rPr>
      </w:pPr>
      <w:r w:rsidRPr="00A84AAB">
        <w:rPr>
          <w:rFonts w:eastAsia="Tahoma"/>
          <w:b/>
          <w:color w:val="00000A"/>
          <w:sz w:val="24"/>
          <w:szCs w:val="24"/>
          <w:lang w:val="hr-HR"/>
        </w:rPr>
        <w:t>3.</w:t>
      </w:r>
      <w:r w:rsidRPr="00A84AAB">
        <w:rPr>
          <w:rFonts w:eastAsia="Calibri"/>
          <w:b/>
          <w:sz w:val="24"/>
          <w:szCs w:val="24"/>
          <w:lang w:val="hr-HR"/>
        </w:rPr>
        <w:t xml:space="preserve"> </w:t>
      </w:r>
      <w:r w:rsidR="001A3A34">
        <w:rPr>
          <w:rFonts w:eastAsia="Calibri"/>
          <w:b/>
          <w:sz w:val="24"/>
          <w:szCs w:val="24"/>
          <w:lang w:val="hr-HR"/>
        </w:rPr>
        <w:t>Pitanja, prijedlozi i razno</w:t>
      </w:r>
    </w:p>
    <w:p w14:paraId="3F8D5CB6" w14:textId="3AD362EF" w:rsidR="001A3A34" w:rsidRDefault="00451DBB" w:rsidP="00A84AAB">
      <w:pPr>
        <w:jc w:val="both"/>
        <w:rPr>
          <w:b/>
          <w:sz w:val="24"/>
          <w:szCs w:val="24"/>
          <w:lang w:val="hr-HR"/>
        </w:rPr>
      </w:pPr>
      <w:r w:rsidRPr="004D20AD">
        <w:rPr>
          <w:b/>
          <w:sz w:val="24"/>
          <w:szCs w:val="24"/>
          <w:lang w:val="hr-HR"/>
        </w:rPr>
        <w:t xml:space="preserve">Predsjednik: </w:t>
      </w:r>
      <w:r w:rsidR="001A3A34" w:rsidRPr="004475E4">
        <w:rPr>
          <w:bCs/>
          <w:sz w:val="24"/>
          <w:szCs w:val="24"/>
          <w:lang w:val="hr-HR"/>
        </w:rPr>
        <w:t>Dobili smo zamolbu od</w:t>
      </w:r>
      <w:r w:rsidR="001A3A34">
        <w:rPr>
          <w:b/>
          <w:sz w:val="24"/>
          <w:szCs w:val="24"/>
          <w:lang w:val="hr-HR"/>
        </w:rPr>
        <w:t xml:space="preserve"> </w:t>
      </w:r>
      <w:r w:rsidR="00C83B1F" w:rsidRPr="00C83B1F">
        <w:rPr>
          <w:bCs/>
          <w:sz w:val="24"/>
          <w:szCs w:val="24"/>
          <w:lang w:val="hr-HR"/>
        </w:rPr>
        <w:t>Katarine Pranjić iz Jaruga</w:t>
      </w:r>
      <w:r w:rsidR="00C83B1F">
        <w:rPr>
          <w:bCs/>
          <w:sz w:val="24"/>
          <w:szCs w:val="24"/>
          <w:lang w:val="hr-HR"/>
        </w:rPr>
        <w:t>:</w:t>
      </w:r>
    </w:p>
    <w:p w14:paraId="557E852C" w14:textId="7BA2A3BA" w:rsidR="001A3A34" w:rsidRDefault="000864A7" w:rsidP="00A84AAB">
      <w:pPr>
        <w:jc w:val="both"/>
        <w:rPr>
          <w:sz w:val="24"/>
          <w:szCs w:val="24"/>
          <w:lang w:val="hr-HR"/>
        </w:rPr>
      </w:pPr>
      <w:r>
        <w:rPr>
          <w:sz w:val="24"/>
          <w:szCs w:val="24"/>
          <w:lang w:val="hr-HR"/>
        </w:rPr>
        <w:t>„</w:t>
      </w:r>
      <w:r w:rsidR="004475E4">
        <w:rPr>
          <w:sz w:val="24"/>
          <w:szCs w:val="24"/>
          <w:lang w:val="hr-HR"/>
        </w:rPr>
        <w:t xml:space="preserve">Zamolba: </w:t>
      </w:r>
      <w:r w:rsidR="004475E4" w:rsidRPr="004475E4">
        <w:rPr>
          <w:sz w:val="24"/>
          <w:szCs w:val="24"/>
          <w:lang w:val="hr-HR"/>
        </w:rPr>
        <w:t>Ovim putem dostavljam Vam zamolbu za financijsku potporu u pripremi i provedbi sportskih aktivnosti za moje dvoje maloljetne djece. Melita Pranj</w:t>
      </w:r>
      <w:r w:rsidR="00EC0B85">
        <w:rPr>
          <w:sz w:val="24"/>
          <w:szCs w:val="24"/>
          <w:lang w:val="hr-HR"/>
        </w:rPr>
        <w:t>i</w:t>
      </w:r>
      <w:r w:rsidR="004475E4" w:rsidRPr="004475E4">
        <w:rPr>
          <w:sz w:val="24"/>
          <w:szCs w:val="24"/>
          <w:lang w:val="hr-HR"/>
        </w:rPr>
        <w:t>ć rođena 2007. godine trenutno drugi razred Klasične gimnazije sp</w:t>
      </w:r>
      <w:r w:rsidR="00EC0B85">
        <w:rPr>
          <w:sz w:val="24"/>
          <w:szCs w:val="24"/>
          <w:lang w:val="hr-HR"/>
        </w:rPr>
        <w:t>ort</w:t>
      </w:r>
      <w:r w:rsidR="004475E4" w:rsidRPr="004475E4">
        <w:rPr>
          <w:sz w:val="24"/>
          <w:szCs w:val="24"/>
          <w:lang w:val="hr-HR"/>
        </w:rPr>
        <w:t>ski smjer, trenira nogomet u ZNK Osijek te mora biti u Osijeku tri puta tjedno na treninzima a vikendom na utakmici. Valer</w:t>
      </w:r>
      <w:r w:rsidR="007E4FF8">
        <w:rPr>
          <w:sz w:val="24"/>
          <w:szCs w:val="24"/>
          <w:lang w:val="hr-HR"/>
        </w:rPr>
        <w:t>ije</w:t>
      </w:r>
      <w:r w:rsidR="004475E4" w:rsidRPr="004475E4">
        <w:rPr>
          <w:sz w:val="24"/>
          <w:szCs w:val="24"/>
          <w:lang w:val="hr-HR"/>
        </w:rPr>
        <w:t xml:space="preserve"> Pr</w:t>
      </w:r>
      <w:r w:rsidR="00EC0B85">
        <w:rPr>
          <w:sz w:val="24"/>
          <w:szCs w:val="24"/>
          <w:lang w:val="hr-HR"/>
        </w:rPr>
        <w:t>an</w:t>
      </w:r>
      <w:r w:rsidR="004475E4" w:rsidRPr="004475E4">
        <w:rPr>
          <w:sz w:val="24"/>
          <w:szCs w:val="24"/>
          <w:lang w:val="hr-HR"/>
        </w:rPr>
        <w:t>jić rođena 2~09. godine trenutno osmi razred osnovne škole u Velikoj Kopanici, također tre</w:t>
      </w:r>
      <w:r w:rsidR="00EC0B85">
        <w:rPr>
          <w:sz w:val="24"/>
          <w:szCs w:val="24"/>
          <w:lang w:val="hr-HR"/>
        </w:rPr>
        <w:t>ni</w:t>
      </w:r>
      <w:r w:rsidR="004475E4" w:rsidRPr="004475E4">
        <w:rPr>
          <w:sz w:val="24"/>
          <w:szCs w:val="24"/>
          <w:lang w:val="hr-HR"/>
        </w:rPr>
        <w:t>ra nogomet u ZNK Osijek i sudjeluje na treninzima i utakmicama kao i Melita. I Melita i Valerija su članice ŠNOS-a te sudjeluju i u aktivnostima škole nogometa. Obje navedene svakodnevno odlaze u škole koje nisu u Jarugama a posebno Melita koja svaki dan ide u Slavonski Brod, moraju ponekad izostati s nastave kako bi stigli na sve klu</w:t>
      </w:r>
      <w:r w:rsidR="007E4FF8">
        <w:rPr>
          <w:sz w:val="24"/>
          <w:szCs w:val="24"/>
          <w:lang w:val="hr-HR"/>
        </w:rPr>
        <w:t>p</w:t>
      </w:r>
      <w:r w:rsidR="004475E4" w:rsidRPr="004475E4">
        <w:rPr>
          <w:sz w:val="24"/>
          <w:szCs w:val="24"/>
          <w:lang w:val="hr-HR"/>
        </w:rPr>
        <w:t xml:space="preserve">ske obveze. Unatoč cjelodnevnom </w:t>
      </w:r>
      <w:r w:rsidR="004475E4" w:rsidRPr="004475E4">
        <w:rPr>
          <w:sz w:val="24"/>
          <w:szCs w:val="24"/>
          <w:lang w:val="hr-HR"/>
        </w:rPr>
        <w:lastRenderedPageBreak/>
        <w:t xml:space="preserve">angažmanu obje djevojke su odlične u školi i veoma su motivirane za nogomet. Obje igraju u l .HNLŽ u svojoj </w:t>
      </w:r>
      <w:r w:rsidR="007E4FF8" w:rsidRPr="007E4FF8">
        <w:rPr>
          <w:sz w:val="24"/>
          <w:szCs w:val="24"/>
          <w:lang w:val="hr-HR"/>
        </w:rPr>
        <w:t>kategoriji</w:t>
      </w:r>
      <w:r w:rsidR="004475E4" w:rsidRPr="004475E4">
        <w:rPr>
          <w:sz w:val="24"/>
          <w:szCs w:val="24"/>
          <w:lang w:val="hr-HR"/>
        </w:rPr>
        <w:t xml:space="preserve"> a Melita je sudjelovala i na selektivnim turnirima središta HNS-a za djevojčice. S obzirom da nema organiziranih prijevoza i svaki put ih vozim osobnim vozilom o svom trošku, gotovo svakodnevni odlazak u Osijek iziskuje dosta velike financijske troškove. Osim navedenih troškova potrebno je kupiti potrebnu opremu koja nije povoljna. Na osnovu svega navedenoga, motiviranosti i Melite i Valer</w:t>
      </w:r>
      <w:r w:rsidR="00EC0B85">
        <w:rPr>
          <w:sz w:val="24"/>
          <w:szCs w:val="24"/>
          <w:lang w:val="hr-HR"/>
        </w:rPr>
        <w:t>ij</w:t>
      </w:r>
      <w:r w:rsidR="004475E4" w:rsidRPr="004475E4">
        <w:rPr>
          <w:sz w:val="24"/>
          <w:szCs w:val="24"/>
          <w:lang w:val="hr-HR"/>
        </w:rPr>
        <w:t>e. uspjesima u ženskom nogometu, sudjelovanju u radu Škole nogometa općine Sikirevci a kako· bi omogućili nastavak razvoja i djevojčica osobno i ženskog nogometa općenito zamoljavam Vas da mi omogućite financij</w:t>
      </w:r>
      <w:r w:rsidR="00EC0B85">
        <w:rPr>
          <w:sz w:val="24"/>
          <w:szCs w:val="24"/>
          <w:lang w:val="hr-HR"/>
        </w:rPr>
        <w:t>sk</w:t>
      </w:r>
      <w:r w:rsidR="004475E4" w:rsidRPr="004475E4">
        <w:rPr>
          <w:sz w:val="24"/>
          <w:szCs w:val="24"/>
          <w:lang w:val="hr-HR"/>
        </w:rPr>
        <w:t>u pomoć. Bez pomoći Općine osigurati daljnje treniranje i razvoj imenovanih djevojčica biti će otežano. Pomoći možete osiguravajući mjesečne iznose ili jednokratnim iznosom kako bi u budućnosti mogli osigurati navedene aktivnosti. U nadi da će te moju Zamolbu pomn</w:t>
      </w:r>
      <w:r>
        <w:rPr>
          <w:sz w:val="24"/>
          <w:szCs w:val="24"/>
          <w:lang w:val="hr-HR"/>
        </w:rPr>
        <w:t>o</w:t>
      </w:r>
      <w:r w:rsidR="004475E4" w:rsidRPr="004475E4">
        <w:rPr>
          <w:sz w:val="24"/>
          <w:szCs w:val="24"/>
          <w:lang w:val="hr-HR"/>
        </w:rPr>
        <w:t xml:space="preserve"> razmotriti i pozitivno odgovoriti unaprijed se zahvaljujem</w:t>
      </w:r>
      <w:r>
        <w:rPr>
          <w:sz w:val="24"/>
          <w:szCs w:val="24"/>
          <w:lang w:val="hr-HR"/>
        </w:rPr>
        <w:t>. U potpisu Katarina Pra</w:t>
      </w:r>
      <w:r w:rsidR="00C83B1F">
        <w:rPr>
          <w:sz w:val="24"/>
          <w:szCs w:val="24"/>
          <w:lang w:val="hr-HR"/>
        </w:rPr>
        <w:t>n</w:t>
      </w:r>
      <w:r>
        <w:rPr>
          <w:sz w:val="24"/>
          <w:szCs w:val="24"/>
          <w:lang w:val="hr-HR"/>
        </w:rPr>
        <w:t>jić“ Ima tu još i priznanja. Dajem na rasp</w:t>
      </w:r>
      <w:r w:rsidR="00FA7E6D">
        <w:rPr>
          <w:sz w:val="24"/>
          <w:szCs w:val="24"/>
          <w:lang w:val="hr-HR"/>
        </w:rPr>
        <w:t>r</w:t>
      </w:r>
      <w:r>
        <w:rPr>
          <w:sz w:val="24"/>
          <w:szCs w:val="24"/>
          <w:lang w:val="hr-HR"/>
        </w:rPr>
        <w:t xml:space="preserve">avu. </w:t>
      </w:r>
    </w:p>
    <w:p w14:paraId="305ED26A" w14:textId="755B9F29" w:rsidR="000864A7" w:rsidRDefault="009A7428" w:rsidP="00A84AAB">
      <w:pPr>
        <w:jc w:val="both"/>
        <w:rPr>
          <w:sz w:val="24"/>
          <w:szCs w:val="24"/>
          <w:lang w:val="hr-HR"/>
        </w:rPr>
      </w:pPr>
      <w:r>
        <w:rPr>
          <w:b/>
          <w:bCs/>
          <w:sz w:val="24"/>
          <w:szCs w:val="24"/>
          <w:lang w:val="hr-HR"/>
        </w:rPr>
        <w:t>Krunoslav</w:t>
      </w:r>
      <w:r w:rsidR="000864A7" w:rsidRPr="00C83B1F">
        <w:rPr>
          <w:b/>
          <w:bCs/>
          <w:sz w:val="24"/>
          <w:szCs w:val="24"/>
          <w:lang w:val="hr-HR"/>
        </w:rPr>
        <w:t>:</w:t>
      </w:r>
      <w:r w:rsidR="000864A7">
        <w:rPr>
          <w:sz w:val="24"/>
          <w:szCs w:val="24"/>
          <w:lang w:val="hr-HR"/>
        </w:rPr>
        <w:t xml:space="preserve"> Koji je iznos?</w:t>
      </w:r>
    </w:p>
    <w:p w14:paraId="5E6A771D" w14:textId="49F7F6D7" w:rsidR="000864A7" w:rsidRDefault="0025127C" w:rsidP="00A84AAB">
      <w:pPr>
        <w:jc w:val="both"/>
        <w:rPr>
          <w:sz w:val="24"/>
          <w:szCs w:val="24"/>
          <w:lang w:val="hr-HR"/>
        </w:rPr>
      </w:pPr>
      <w:r w:rsidRPr="004D20AD">
        <w:rPr>
          <w:b/>
          <w:sz w:val="24"/>
          <w:szCs w:val="24"/>
          <w:lang w:val="hr-HR"/>
        </w:rPr>
        <w:t>Predsjednik:</w:t>
      </w:r>
      <w:r w:rsidR="00D40270">
        <w:rPr>
          <w:b/>
          <w:sz w:val="24"/>
          <w:szCs w:val="24"/>
          <w:lang w:val="hr-HR"/>
        </w:rPr>
        <w:t xml:space="preserve"> </w:t>
      </w:r>
      <w:r w:rsidR="000864A7">
        <w:rPr>
          <w:sz w:val="24"/>
          <w:szCs w:val="24"/>
          <w:lang w:val="hr-HR"/>
        </w:rPr>
        <w:t>U takvim slučajevima smo davali jednokrat</w:t>
      </w:r>
      <w:r w:rsidR="00FA7E6D">
        <w:rPr>
          <w:sz w:val="24"/>
          <w:szCs w:val="24"/>
          <w:lang w:val="hr-HR"/>
        </w:rPr>
        <w:t>n</w:t>
      </w:r>
      <w:r w:rsidR="000864A7">
        <w:rPr>
          <w:sz w:val="24"/>
          <w:szCs w:val="24"/>
          <w:lang w:val="hr-HR"/>
        </w:rPr>
        <w:t>u pomoć, jel tako?</w:t>
      </w:r>
    </w:p>
    <w:p w14:paraId="424C213B" w14:textId="1D5E34DB" w:rsidR="000864A7" w:rsidRDefault="0025127C" w:rsidP="00A84AAB">
      <w:pPr>
        <w:jc w:val="both"/>
        <w:rPr>
          <w:sz w:val="24"/>
          <w:szCs w:val="24"/>
          <w:lang w:val="hr-HR"/>
        </w:rPr>
      </w:pPr>
      <w:r w:rsidRPr="004D20AD">
        <w:rPr>
          <w:b/>
          <w:sz w:val="24"/>
          <w:szCs w:val="24"/>
          <w:lang w:val="hr-HR"/>
        </w:rPr>
        <w:t xml:space="preserve">Načelnik: </w:t>
      </w:r>
      <w:r w:rsidR="000864A7">
        <w:rPr>
          <w:sz w:val="24"/>
          <w:szCs w:val="24"/>
          <w:lang w:val="hr-HR"/>
        </w:rPr>
        <w:t>Pa jesmo</w:t>
      </w:r>
    </w:p>
    <w:p w14:paraId="10CF4B91" w14:textId="421E6969" w:rsidR="000864A7" w:rsidRDefault="0025127C" w:rsidP="00A84AAB">
      <w:pPr>
        <w:jc w:val="both"/>
        <w:rPr>
          <w:sz w:val="24"/>
          <w:szCs w:val="24"/>
          <w:lang w:val="hr-HR"/>
        </w:rPr>
      </w:pPr>
      <w:r w:rsidRPr="004D20AD">
        <w:rPr>
          <w:b/>
          <w:sz w:val="24"/>
          <w:szCs w:val="24"/>
          <w:lang w:val="hr-HR"/>
        </w:rPr>
        <w:t>Predsjednik:</w:t>
      </w:r>
      <w:r w:rsidR="00D40270">
        <w:rPr>
          <w:b/>
          <w:sz w:val="24"/>
          <w:szCs w:val="24"/>
          <w:lang w:val="hr-HR"/>
        </w:rPr>
        <w:t xml:space="preserve"> </w:t>
      </w:r>
      <w:r w:rsidR="000864A7">
        <w:rPr>
          <w:sz w:val="24"/>
          <w:szCs w:val="24"/>
          <w:lang w:val="hr-HR"/>
        </w:rPr>
        <w:t xml:space="preserve">Ja osobno poznajem njih, treniraju u Osijeku. Melita znači, prolazi državne selekcije. Valerija isto. Znači, cure su perspektivne. Ako možemo pomoći, ja predlažem da im pomognemo. </w:t>
      </w:r>
    </w:p>
    <w:p w14:paraId="5625C829" w14:textId="79C24F33" w:rsidR="000864A7" w:rsidRDefault="0025127C" w:rsidP="00A84AAB">
      <w:pPr>
        <w:jc w:val="both"/>
        <w:rPr>
          <w:sz w:val="24"/>
          <w:szCs w:val="24"/>
          <w:lang w:val="hr-HR"/>
        </w:rPr>
      </w:pPr>
      <w:r w:rsidRPr="004D20AD">
        <w:rPr>
          <w:b/>
          <w:sz w:val="24"/>
          <w:szCs w:val="24"/>
          <w:lang w:val="hr-HR"/>
        </w:rPr>
        <w:t xml:space="preserve">Načelnik: </w:t>
      </w:r>
      <w:r w:rsidR="000864A7">
        <w:rPr>
          <w:sz w:val="24"/>
          <w:szCs w:val="24"/>
          <w:lang w:val="hr-HR"/>
        </w:rPr>
        <w:t xml:space="preserve">Ja sam za isto, da se zna, oni su krenuli iz škole nogometa. </w:t>
      </w:r>
    </w:p>
    <w:p w14:paraId="2595DAA8" w14:textId="56F5EED7" w:rsidR="000864A7" w:rsidRDefault="0025127C" w:rsidP="00A84AAB">
      <w:pPr>
        <w:jc w:val="both"/>
        <w:rPr>
          <w:sz w:val="24"/>
          <w:szCs w:val="24"/>
          <w:lang w:val="hr-HR"/>
        </w:rPr>
      </w:pPr>
      <w:r w:rsidRPr="004D20AD">
        <w:rPr>
          <w:b/>
          <w:sz w:val="24"/>
          <w:szCs w:val="24"/>
          <w:lang w:val="hr-HR"/>
        </w:rPr>
        <w:t>Predsjednik:</w:t>
      </w:r>
      <w:r w:rsidR="00D40270">
        <w:rPr>
          <w:b/>
          <w:sz w:val="24"/>
          <w:szCs w:val="24"/>
          <w:lang w:val="hr-HR"/>
        </w:rPr>
        <w:t xml:space="preserve"> </w:t>
      </w:r>
      <w:r w:rsidR="000864A7">
        <w:rPr>
          <w:sz w:val="24"/>
          <w:szCs w:val="24"/>
          <w:lang w:val="hr-HR"/>
        </w:rPr>
        <w:t>Melita nije, Valerija je. Pošto su iz Jaruga, prvo su krenule u Jaruge, pa su krenule s našim curama. Ali su paralelno igrale u Osijeku. Igrale su u Marsoniji, Viktoriji, u Osijeku. Znam situaciju.</w:t>
      </w:r>
    </w:p>
    <w:p w14:paraId="4DF6E762" w14:textId="2A045DCB" w:rsidR="000864A7" w:rsidRDefault="000864A7" w:rsidP="00A84AAB">
      <w:pPr>
        <w:jc w:val="both"/>
        <w:rPr>
          <w:sz w:val="24"/>
          <w:szCs w:val="24"/>
          <w:lang w:val="hr-HR"/>
        </w:rPr>
      </w:pPr>
      <w:r w:rsidRPr="00C83B1F">
        <w:rPr>
          <w:b/>
          <w:bCs/>
          <w:sz w:val="24"/>
          <w:szCs w:val="24"/>
          <w:lang w:val="hr-HR"/>
        </w:rPr>
        <w:t>T</w:t>
      </w:r>
      <w:r w:rsidR="00C83B1F" w:rsidRPr="00C83B1F">
        <w:rPr>
          <w:b/>
          <w:bCs/>
          <w:sz w:val="24"/>
          <w:szCs w:val="24"/>
          <w:lang w:val="hr-HR"/>
        </w:rPr>
        <w:t>erezija:</w:t>
      </w:r>
      <w:r w:rsidRPr="00C83B1F">
        <w:rPr>
          <w:b/>
          <w:bCs/>
          <w:sz w:val="24"/>
          <w:szCs w:val="24"/>
          <w:lang w:val="hr-HR"/>
        </w:rPr>
        <w:t xml:space="preserve"> </w:t>
      </w:r>
      <w:r>
        <w:rPr>
          <w:sz w:val="24"/>
          <w:szCs w:val="24"/>
          <w:lang w:val="hr-HR"/>
        </w:rPr>
        <w:t>S</w:t>
      </w:r>
      <w:r w:rsidR="00D40270">
        <w:rPr>
          <w:sz w:val="24"/>
          <w:szCs w:val="24"/>
          <w:lang w:val="hr-HR"/>
        </w:rPr>
        <w:t>v</w:t>
      </w:r>
      <w:r>
        <w:rPr>
          <w:sz w:val="24"/>
          <w:szCs w:val="24"/>
          <w:lang w:val="hr-HR"/>
        </w:rPr>
        <w:t>ak</w:t>
      </w:r>
      <w:r w:rsidR="00C83B1F">
        <w:rPr>
          <w:sz w:val="24"/>
          <w:szCs w:val="24"/>
          <w:lang w:val="hr-HR"/>
        </w:rPr>
        <w:t>a</w:t>
      </w:r>
      <w:r w:rsidR="00D40270">
        <w:rPr>
          <w:sz w:val="24"/>
          <w:szCs w:val="24"/>
          <w:lang w:val="hr-HR"/>
        </w:rPr>
        <w:t>ko</w:t>
      </w:r>
      <w:r>
        <w:rPr>
          <w:sz w:val="24"/>
          <w:szCs w:val="24"/>
          <w:lang w:val="hr-HR"/>
        </w:rPr>
        <w:t xml:space="preserve"> trebamo pomoći</w:t>
      </w:r>
    </w:p>
    <w:p w14:paraId="3160AEE8" w14:textId="4ED214C9" w:rsidR="000864A7" w:rsidRDefault="0025127C" w:rsidP="00A84AAB">
      <w:pPr>
        <w:jc w:val="both"/>
        <w:rPr>
          <w:sz w:val="24"/>
          <w:szCs w:val="24"/>
          <w:lang w:val="hr-HR"/>
        </w:rPr>
      </w:pPr>
      <w:r w:rsidRPr="004D20AD">
        <w:rPr>
          <w:b/>
          <w:sz w:val="24"/>
          <w:szCs w:val="24"/>
          <w:lang w:val="hr-HR"/>
        </w:rPr>
        <w:t>Načelnik:</w:t>
      </w:r>
      <w:r w:rsidR="000864A7">
        <w:rPr>
          <w:sz w:val="24"/>
          <w:szCs w:val="24"/>
          <w:lang w:val="hr-HR"/>
        </w:rPr>
        <w:t xml:space="preserve"> Sve u svemu. Vidi se da škola nogometa ima dobar potez što je osnovana, i kako se netko razvija troškovi su veliki. Mi tu ne možemo dalje.</w:t>
      </w:r>
    </w:p>
    <w:p w14:paraId="65238BD5" w14:textId="25B57E31" w:rsidR="000864A7"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0864A7">
        <w:rPr>
          <w:sz w:val="24"/>
          <w:szCs w:val="24"/>
          <w:lang w:val="hr-HR"/>
        </w:rPr>
        <w:t xml:space="preserve">Dobro, kažem oni tu s nama nemaju veze ali promoviraju nas kao općinu u tom ženkom nogometu.  </w:t>
      </w:r>
    </w:p>
    <w:p w14:paraId="4F6A480E" w14:textId="092704D2" w:rsidR="000864A7" w:rsidRDefault="0025127C" w:rsidP="00A84AAB">
      <w:pPr>
        <w:jc w:val="both"/>
        <w:rPr>
          <w:sz w:val="24"/>
          <w:szCs w:val="24"/>
          <w:lang w:val="hr-HR"/>
        </w:rPr>
      </w:pPr>
      <w:r w:rsidRPr="004D20AD">
        <w:rPr>
          <w:b/>
          <w:sz w:val="24"/>
          <w:szCs w:val="24"/>
          <w:lang w:val="hr-HR"/>
        </w:rPr>
        <w:t xml:space="preserve">Načelnik: </w:t>
      </w:r>
      <w:r w:rsidR="000864A7">
        <w:rPr>
          <w:sz w:val="24"/>
          <w:szCs w:val="24"/>
          <w:lang w:val="hr-HR"/>
        </w:rPr>
        <w:t>Ovakvi su rijetki slučajevi, da se tako netko probije.</w:t>
      </w:r>
      <w:r w:rsidR="009A7428">
        <w:rPr>
          <w:sz w:val="24"/>
          <w:szCs w:val="24"/>
          <w:lang w:val="hr-HR"/>
        </w:rPr>
        <w:t xml:space="preserve"> </w:t>
      </w:r>
      <w:r w:rsidR="000864A7">
        <w:rPr>
          <w:sz w:val="24"/>
          <w:szCs w:val="24"/>
          <w:lang w:val="hr-HR"/>
        </w:rPr>
        <w:t>Ide i tvoja kćer.</w:t>
      </w:r>
    </w:p>
    <w:p w14:paraId="5F9FFFB1" w14:textId="11FF7CE0" w:rsidR="000864A7"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0864A7">
        <w:rPr>
          <w:sz w:val="24"/>
          <w:szCs w:val="24"/>
          <w:lang w:val="hr-HR"/>
        </w:rPr>
        <w:t xml:space="preserve">A ide i ne ide. Tko zna. Kako joj se da. </w:t>
      </w:r>
    </w:p>
    <w:p w14:paraId="63AEC49B" w14:textId="15ACE9D8" w:rsidR="000864A7" w:rsidRDefault="0025127C" w:rsidP="00A84AAB">
      <w:pPr>
        <w:jc w:val="both"/>
        <w:rPr>
          <w:sz w:val="24"/>
          <w:szCs w:val="24"/>
          <w:lang w:val="hr-HR"/>
        </w:rPr>
      </w:pPr>
      <w:r w:rsidRPr="004D20AD">
        <w:rPr>
          <w:b/>
          <w:sz w:val="24"/>
          <w:szCs w:val="24"/>
          <w:lang w:val="hr-HR"/>
        </w:rPr>
        <w:t xml:space="preserve">Načelnik: </w:t>
      </w:r>
      <w:r w:rsidR="000864A7">
        <w:rPr>
          <w:sz w:val="24"/>
          <w:szCs w:val="24"/>
          <w:lang w:val="hr-HR"/>
        </w:rPr>
        <w:t xml:space="preserve">Slabo da se koji talent iznjedri. </w:t>
      </w:r>
      <w:r w:rsidR="00EA7D2C">
        <w:rPr>
          <w:sz w:val="24"/>
          <w:szCs w:val="24"/>
          <w:lang w:val="hr-HR"/>
        </w:rPr>
        <w:t xml:space="preserve">Sad ima i još jedan iz Jaruga što ide za reprezentaciju. </w:t>
      </w:r>
    </w:p>
    <w:p w14:paraId="30BBC1EF" w14:textId="4F3C0C46" w:rsidR="00EA7D2C" w:rsidRDefault="00EA7D2C" w:rsidP="00A84AAB">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Oni su isto poslali zamolbu za prošli sastav vijeća, i tu smo pomogli. </w:t>
      </w:r>
    </w:p>
    <w:p w14:paraId="6EC3BEA5" w14:textId="4DCE7FBF" w:rsidR="00151584" w:rsidRDefault="0025127C" w:rsidP="00A84AAB">
      <w:pPr>
        <w:jc w:val="both"/>
        <w:rPr>
          <w:sz w:val="24"/>
          <w:szCs w:val="24"/>
          <w:lang w:val="hr-HR"/>
        </w:rPr>
      </w:pPr>
      <w:r w:rsidRPr="004D20AD">
        <w:rPr>
          <w:b/>
          <w:sz w:val="24"/>
          <w:szCs w:val="24"/>
          <w:lang w:val="hr-HR"/>
        </w:rPr>
        <w:t>Načelnik:</w:t>
      </w:r>
      <w:r>
        <w:rPr>
          <w:b/>
          <w:sz w:val="24"/>
          <w:szCs w:val="24"/>
          <w:lang w:val="hr-HR"/>
        </w:rPr>
        <w:t xml:space="preserve"> </w:t>
      </w:r>
      <w:r w:rsidR="000864A7">
        <w:rPr>
          <w:sz w:val="24"/>
          <w:szCs w:val="24"/>
          <w:lang w:val="hr-HR"/>
        </w:rPr>
        <w:t>Stvar je u tome da mi nemamo sad neki pravilnik. Kako dajemo te pomoći. A to ga je teško malo izvesti. Jer ta cura što je bila došla je do reprezentacije. A sad hoće li tko ikad doći do reprezentacije to je sad pitanje. Ovdje sad imaju trošak, odvesti u Osij</w:t>
      </w:r>
      <w:r w:rsidR="00EA7D2C">
        <w:rPr>
          <w:sz w:val="24"/>
          <w:szCs w:val="24"/>
          <w:lang w:val="hr-HR"/>
        </w:rPr>
        <w:t>e</w:t>
      </w:r>
      <w:r w:rsidR="000864A7">
        <w:rPr>
          <w:sz w:val="24"/>
          <w:szCs w:val="24"/>
          <w:lang w:val="hr-HR"/>
        </w:rPr>
        <w:t>k. Doslovno prva liga. Neka ženskog nogometa, ne mislim seniorska. E sad kad bi mi dali neki pravilnik o dodjelama tih nagrada, ima roditelja netko vozi djecu u Cibaliju, netko u Marsoniju. I sad uvijek neka granica</w:t>
      </w:r>
      <w:r w:rsidR="00151584">
        <w:rPr>
          <w:sz w:val="24"/>
          <w:szCs w:val="24"/>
          <w:lang w:val="hr-HR"/>
        </w:rPr>
        <w:t xml:space="preserve">, a netko možda i dijete vozi na silu a nije u školi nogometa. Tu je sad malo dvosjekli mač oko tih stvari. Onda bi pravilnik trebali donijeti kako treba. Ali ne znam kako bi, malo sam kombinirao ali ne znam kako bi stavio uvjet. Ako dajemo tko vozi u Brod a tko vozi u Osijek ne, onda će se ti </w:t>
      </w:r>
      <w:r w:rsidR="007E4FF8" w:rsidRPr="007E4FF8">
        <w:rPr>
          <w:sz w:val="24"/>
          <w:szCs w:val="24"/>
          <w:lang w:val="hr-HR"/>
        </w:rPr>
        <w:t>naljutiti</w:t>
      </w:r>
      <w:r w:rsidR="007E4FF8">
        <w:rPr>
          <w:sz w:val="24"/>
          <w:szCs w:val="24"/>
          <w:lang w:val="hr-HR"/>
        </w:rPr>
        <w:t>.</w:t>
      </w:r>
    </w:p>
    <w:p w14:paraId="7D03EA0B" w14:textId="6714CD3A" w:rsidR="00151584" w:rsidRDefault="0025127C" w:rsidP="00A84AAB">
      <w:pPr>
        <w:jc w:val="both"/>
        <w:rPr>
          <w:sz w:val="24"/>
          <w:szCs w:val="24"/>
          <w:lang w:val="hr-HR"/>
        </w:rPr>
      </w:pPr>
      <w:r w:rsidRPr="004D20AD">
        <w:rPr>
          <w:b/>
          <w:sz w:val="24"/>
          <w:szCs w:val="24"/>
          <w:lang w:val="hr-HR"/>
        </w:rPr>
        <w:t>Predsjednik:</w:t>
      </w:r>
      <w:r w:rsidR="00D40270">
        <w:rPr>
          <w:b/>
          <w:sz w:val="24"/>
          <w:szCs w:val="24"/>
          <w:lang w:val="hr-HR"/>
        </w:rPr>
        <w:t xml:space="preserve"> </w:t>
      </w:r>
      <w:r w:rsidR="00151584">
        <w:rPr>
          <w:sz w:val="24"/>
          <w:szCs w:val="24"/>
          <w:lang w:val="hr-HR"/>
        </w:rPr>
        <w:t>Dobro, trebalo bi biti nekih rezultata. Nekih priznanja na selekciji. To jedino ima mali Brkin još ovdje. Da je prošao državnu selekciju.</w:t>
      </w:r>
    </w:p>
    <w:p w14:paraId="13726D0E" w14:textId="6837828A" w:rsidR="00151584" w:rsidRDefault="0025127C" w:rsidP="00A84AAB">
      <w:pPr>
        <w:jc w:val="both"/>
        <w:rPr>
          <w:sz w:val="24"/>
          <w:szCs w:val="24"/>
          <w:lang w:val="hr-HR"/>
        </w:rPr>
      </w:pPr>
      <w:r w:rsidRPr="004D20AD">
        <w:rPr>
          <w:b/>
          <w:sz w:val="24"/>
          <w:szCs w:val="24"/>
          <w:lang w:val="hr-HR"/>
        </w:rPr>
        <w:t>Načelnik:</w:t>
      </w:r>
      <w:r w:rsidR="00151584">
        <w:rPr>
          <w:sz w:val="24"/>
          <w:szCs w:val="24"/>
          <w:lang w:val="hr-HR"/>
        </w:rPr>
        <w:t xml:space="preserve"> E tu ja nisam upućen, da je istražiti neku granicu preko koje možemo reći da je iznad toga ćemo pomoći ispod toga ne možemo. </w:t>
      </w:r>
    </w:p>
    <w:p w14:paraId="55295D64" w14:textId="24121F2F" w:rsidR="00151584"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151584">
        <w:rPr>
          <w:sz w:val="24"/>
          <w:szCs w:val="24"/>
          <w:lang w:val="hr-HR"/>
        </w:rPr>
        <w:t>Mi smo sa školom nogometa igrali s Viktorijom znači tu prvu ligu, tu jednu polu</w:t>
      </w:r>
      <w:r w:rsidR="00D40270">
        <w:rPr>
          <w:sz w:val="24"/>
          <w:szCs w:val="24"/>
          <w:lang w:val="hr-HR"/>
        </w:rPr>
        <w:t>-</w:t>
      </w:r>
      <w:r w:rsidR="00151584">
        <w:rPr>
          <w:sz w:val="24"/>
          <w:szCs w:val="24"/>
          <w:lang w:val="hr-HR"/>
        </w:rPr>
        <w:t xml:space="preserve">sezonu. Troškovi su strašni. I za roditelje, i sam sam išao s njima pa sam trošio mjesečno 2000 kn, svojih novaca. Znam kako je. Ako možemo pomoći da pomognemo. </w:t>
      </w:r>
    </w:p>
    <w:p w14:paraId="1C0DF393" w14:textId="6FD432FA" w:rsidR="00151584" w:rsidRDefault="0025127C" w:rsidP="00A84AAB">
      <w:pPr>
        <w:jc w:val="both"/>
        <w:rPr>
          <w:sz w:val="24"/>
          <w:szCs w:val="24"/>
          <w:lang w:val="hr-HR"/>
        </w:rPr>
      </w:pPr>
      <w:r w:rsidRPr="004D20AD">
        <w:rPr>
          <w:b/>
          <w:sz w:val="24"/>
          <w:szCs w:val="24"/>
          <w:lang w:val="hr-HR"/>
        </w:rPr>
        <w:t>Načelnik:</w:t>
      </w:r>
      <w:r w:rsidR="00151584">
        <w:rPr>
          <w:sz w:val="24"/>
          <w:szCs w:val="24"/>
          <w:lang w:val="hr-HR"/>
        </w:rPr>
        <w:t xml:space="preserve"> Koliko predlažeš? Najbolje jednokratno</w:t>
      </w:r>
      <w:r w:rsidR="00444A3F">
        <w:rPr>
          <w:sz w:val="24"/>
          <w:szCs w:val="24"/>
          <w:lang w:val="hr-HR"/>
        </w:rPr>
        <w:t>. Koliko je tamo odobreno.</w:t>
      </w:r>
    </w:p>
    <w:p w14:paraId="2CC92B60" w14:textId="18B9CE12" w:rsidR="00444A3F" w:rsidRDefault="0025127C" w:rsidP="00A84AAB">
      <w:pPr>
        <w:jc w:val="both"/>
        <w:rPr>
          <w:sz w:val="24"/>
          <w:szCs w:val="24"/>
          <w:lang w:val="hr-HR"/>
        </w:rPr>
      </w:pPr>
      <w:r w:rsidRPr="004D20AD">
        <w:rPr>
          <w:b/>
          <w:sz w:val="24"/>
          <w:szCs w:val="24"/>
          <w:lang w:val="hr-HR"/>
        </w:rPr>
        <w:lastRenderedPageBreak/>
        <w:t>Predsjednik:</w:t>
      </w:r>
      <w:r>
        <w:rPr>
          <w:b/>
          <w:sz w:val="24"/>
          <w:szCs w:val="24"/>
          <w:lang w:val="hr-HR"/>
        </w:rPr>
        <w:t xml:space="preserve"> </w:t>
      </w:r>
      <w:r w:rsidR="00444A3F">
        <w:rPr>
          <w:sz w:val="24"/>
          <w:szCs w:val="24"/>
          <w:lang w:val="hr-HR"/>
        </w:rPr>
        <w:t xml:space="preserve">Mislim da je 5 000 kn. Igrali su za reprezentaciju kad su veći troškovi. Oni u </w:t>
      </w:r>
      <w:r w:rsidR="0097551F">
        <w:rPr>
          <w:sz w:val="24"/>
          <w:szCs w:val="24"/>
          <w:lang w:val="hr-HR"/>
        </w:rPr>
        <w:t>m</w:t>
      </w:r>
      <w:r w:rsidR="00444A3F">
        <w:rPr>
          <w:sz w:val="24"/>
          <w:szCs w:val="24"/>
          <w:lang w:val="hr-HR"/>
        </w:rPr>
        <w:t xml:space="preserve">eđuvremenu tih selektivnih utakmica prve lige imaju još i reprezentaciju </w:t>
      </w:r>
      <w:r w:rsidR="004629E0">
        <w:rPr>
          <w:sz w:val="24"/>
          <w:szCs w:val="24"/>
          <w:lang w:val="hr-HR"/>
        </w:rPr>
        <w:t xml:space="preserve">što je veći trošak nego u ovom slučaju. </w:t>
      </w:r>
      <w:r w:rsidR="00444A3F">
        <w:rPr>
          <w:sz w:val="24"/>
          <w:szCs w:val="24"/>
          <w:lang w:val="hr-HR"/>
        </w:rPr>
        <w:t xml:space="preserve">I ta djeca praktički nisu u školi. </w:t>
      </w:r>
    </w:p>
    <w:p w14:paraId="18BE4E94" w14:textId="657BAE75" w:rsidR="00444A3F" w:rsidRDefault="0025127C" w:rsidP="00A84AAB">
      <w:pPr>
        <w:jc w:val="both"/>
        <w:rPr>
          <w:sz w:val="24"/>
          <w:szCs w:val="24"/>
          <w:lang w:val="hr-HR"/>
        </w:rPr>
      </w:pPr>
      <w:r w:rsidRPr="004D20AD">
        <w:rPr>
          <w:b/>
          <w:sz w:val="24"/>
          <w:szCs w:val="24"/>
          <w:lang w:val="hr-HR"/>
        </w:rPr>
        <w:t>Načelnik:</w:t>
      </w:r>
      <w:r>
        <w:rPr>
          <w:sz w:val="24"/>
          <w:szCs w:val="24"/>
          <w:lang w:val="hr-HR"/>
        </w:rPr>
        <w:t xml:space="preserve"> </w:t>
      </w:r>
      <w:r w:rsidR="00444A3F">
        <w:rPr>
          <w:sz w:val="24"/>
          <w:szCs w:val="24"/>
          <w:lang w:val="hr-HR"/>
        </w:rPr>
        <w:t>Ovdje su dvije osobe, koliko sam ja skužio.</w:t>
      </w:r>
    </w:p>
    <w:p w14:paraId="04AAE330" w14:textId="1C38DFA4" w:rsidR="00444A3F" w:rsidRDefault="00444A3F" w:rsidP="00A84AAB">
      <w:pPr>
        <w:jc w:val="both"/>
        <w:rPr>
          <w:sz w:val="24"/>
          <w:szCs w:val="24"/>
          <w:lang w:val="hr-HR"/>
        </w:rPr>
      </w:pPr>
      <w:r w:rsidRPr="004629E0">
        <w:rPr>
          <w:b/>
          <w:bCs/>
          <w:sz w:val="24"/>
          <w:szCs w:val="24"/>
          <w:lang w:val="hr-HR"/>
        </w:rPr>
        <w:t>Krunoslav:</w:t>
      </w:r>
      <w:r>
        <w:rPr>
          <w:sz w:val="24"/>
          <w:szCs w:val="24"/>
          <w:lang w:val="hr-HR"/>
        </w:rPr>
        <w:t xml:space="preserve"> Jel dosta 5000 kn?</w:t>
      </w:r>
    </w:p>
    <w:p w14:paraId="5A39BC25" w14:textId="0309E863" w:rsidR="00444A3F"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4629E0">
        <w:rPr>
          <w:sz w:val="24"/>
          <w:szCs w:val="24"/>
          <w:lang w:val="hr-HR"/>
        </w:rPr>
        <w:t>N</w:t>
      </w:r>
      <w:r w:rsidR="00444A3F">
        <w:rPr>
          <w:sz w:val="24"/>
          <w:szCs w:val="24"/>
          <w:lang w:val="hr-HR"/>
        </w:rPr>
        <w:t xml:space="preserve">e znam, onoj smo dali 5000 kn zadnji puta ali cura je igrala za reprezentaciju, znači veći su troškovi. Ona njih vozi jednim autom njih dvije. </w:t>
      </w:r>
      <w:r w:rsidR="00DE5714">
        <w:rPr>
          <w:sz w:val="24"/>
          <w:szCs w:val="24"/>
          <w:lang w:val="hr-HR"/>
        </w:rPr>
        <w:t xml:space="preserve">Tako da može biti iznos taj ili nešto niži, možda 3000 il 4000 kn. </w:t>
      </w:r>
    </w:p>
    <w:p w14:paraId="3CC1B857" w14:textId="62555E6B" w:rsidR="004629E0" w:rsidRDefault="0025127C" w:rsidP="00A84AAB">
      <w:pPr>
        <w:jc w:val="both"/>
        <w:rPr>
          <w:sz w:val="24"/>
          <w:szCs w:val="24"/>
          <w:lang w:val="hr-HR"/>
        </w:rPr>
      </w:pPr>
      <w:r w:rsidRPr="004D20AD">
        <w:rPr>
          <w:b/>
          <w:sz w:val="24"/>
          <w:szCs w:val="24"/>
          <w:lang w:val="hr-HR"/>
        </w:rPr>
        <w:t xml:space="preserve">Načelnik: </w:t>
      </w:r>
      <w:r w:rsidR="00DE5714">
        <w:rPr>
          <w:sz w:val="24"/>
          <w:szCs w:val="24"/>
          <w:lang w:val="hr-HR"/>
        </w:rPr>
        <w:t>Pošto su dvije ond</w:t>
      </w:r>
      <w:r w:rsidR="004629E0">
        <w:rPr>
          <w:sz w:val="24"/>
          <w:szCs w:val="24"/>
          <w:lang w:val="hr-HR"/>
        </w:rPr>
        <w:t xml:space="preserve">a možda 5000kn. </w:t>
      </w:r>
    </w:p>
    <w:p w14:paraId="12FAFBBB" w14:textId="0178CD56" w:rsidR="00DE5714" w:rsidRDefault="0025127C" w:rsidP="00A84AAB">
      <w:pPr>
        <w:jc w:val="both"/>
        <w:rPr>
          <w:sz w:val="24"/>
          <w:szCs w:val="24"/>
          <w:lang w:val="hr-HR"/>
        </w:rPr>
      </w:pPr>
      <w:r w:rsidRPr="004D20AD">
        <w:rPr>
          <w:b/>
          <w:sz w:val="24"/>
          <w:szCs w:val="24"/>
          <w:lang w:val="hr-HR"/>
        </w:rPr>
        <w:t xml:space="preserve">Načelnik: </w:t>
      </w:r>
      <w:r w:rsidR="00DE5714">
        <w:rPr>
          <w:sz w:val="24"/>
          <w:szCs w:val="24"/>
          <w:lang w:val="hr-HR"/>
        </w:rPr>
        <w:t xml:space="preserve">Samo se pazi kad se netko sljedeći pojavi </w:t>
      </w:r>
      <w:r w:rsidR="004629E0">
        <w:rPr>
          <w:sz w:val="24"/>
          <w:szCs w:val="24"/>
          <w:lang w:val="hr-HR"/>
        </w:rPr>
        <w:t xml:space="preserve">opet, i taj će tražiti. </w:t>
      </w:r>
    </w:p>
    <w:p w14:paraId="457712A6" w14:textId="6643243D" w:rsidR="00DE5714"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DE5714">
        <w:rPr>
          <w:sz w:val="24"/>
          <w:szCs w:val="24"/>
          <w:lang w:val="hr-HR"/>
        </w:rPr>
        <w:t>Samo ako netko čuje onda će se isto javiti.</w:t>
      </w:r>
      <w:r w:rsidR="00D40270">
        <w:rPr>
          <w:sz w:val="24"/>
          <w:szCs w:val="24"/>
          <w:lang w:val="hr-HR"/>
        </w:rPr>
        <w:t xml:space="preserve"> </w:t>
      </w:r>
      <w:r w:rsidR="00DE5714">
        <w:rPr>
          <w:sz w:val="24"/>
          <w:szCs w:val="24"/>
          <w:lang w:val="hr-HR"/>
        </w:rPr>
        <w:t xml:space="preserve">Što ti predlažeš? </w:t>
      </w:r>
    </w:p>
    <w:p w14:paraId="5320DC20" w14:textId="77777777" w:rsidR="004629E0" w:rsidRDefault="0025127C" w:rsidP="00A84AAB">
      <w:pPr>
        <w:jc w:val="both"/>
        <w:rPr>
          <w:sz w:val="24"/>
          <w:szCs w:val="24"/>
          <w:lang w:val="hr-HR"/>
        </w:rPr>
      </w:pPr>
      <w:r w:rsidRPr="004D20AD">
        <w:rPr>
          <w:b/>
          <w:sz w:val="24"/>
          <w:szCs w:val="24"/>
          <w:lang w:val="hr-HR"/>
        </w:rPr>
        <w:t>Načelnik:</w:t>
      </w:r>
      <w:r>
        <w:rPr>
          <w:sz w:val="24"/>
          <w:szCs w:val="24"/>
          <w:lang w:val="hr-HR"/>
        </w:rPr>
        <w:t xml:space="preserve"> </w:t>
      </w:r>
      <w:r w:rsidR="004629E0">
        <w:rPr>
          <w:sz w:val="24"/>
          <w:szCs w:val="24"/>
          <w:lang w:val="hr-HR"/>
        </w:rPr>
        <w:t>Malo manje pošto smo ovoj dali, možda 4000 kn. A ovdje su dvije osobe, tako da kad se netko pojavi s jednim djetetom taj i taj rang.</w:t>
      </w:r>
    </w:p>
    <w:p w14:paraId="45F63885" w14:textId="5446E24D" w:rsidR="00DE5714" w:rsidRPr="004629E0" w:rsidRDefault="004629E0" w:rsidP="00A84AAB">
      <w:pPr>
        <w:jc w:val="both"/>
        <w:rPr>
          <w:bCs/>
          <w:sz w:val="24"/>
          <w:szCs w:val="24"/>
          <w:lang w:val="hr-HR"/>
        </w:rPr>
      </w:pPr>
      <w:r>
        <w:rPr>
          <w:sz w:val="24"/>
          <w:szCs w:val="24"/>
          <w:lang w:val="hr-HR"/>
        </w:rPr>
        <w:t xml:space="preserve"> </w:t>
      </w:r>
      <w:r w:rsidRPr="004D20AD">
        <w:rPr>
          <w:b/>
          <w:sz w:val="24"/>
          <w:szCs w:val="24"/>
          <w:lang w:val="hr-HR"/>
        </w:rPr>
        <w:t>Predsjednik:</w:t>
      </w:r>
      <w:r>
        <w:rPr>
          <w:b/>
          <w:sz w:val="24"/>
          <w:szCs w:val="24"/>
          <w:lang w:val="hr-HR"/>
        </w:rPr>
        <w:t xml:space="preserve"> </w:t>
      </w:r>
      <w:r>
        <w:rPr>
          <w:bCs/>
          <w:sz w:val="24"/>
          <w:szCs w:val="24"/>
          <w:lang w:val="hr-HR"/>
        </w:rPr>
        <w:t>A trebali bi kao neki pravilnik napraviti, tih sportova i nekih uvjete staviti da znamo. Kao stipendiju, a mislim ima tu i drugih.</w:t>
      </w:r>
    </w:p>
    <w:p w14:paraId="76E82CDA" w14:textId="663A7352" w:rsidR="00EF67F1" w:rsidRPr="004629E0" w:rsidRDefault="004629E0" w:rsidP="00A84AAB">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Zato i kažem da je pravilnik dvosjekli mač. </w:t>
      </w:r>
    </w:p>
    <w:p w14:paraId="2CA618D0" w14:textId="073EDC96" w:rsidR="00EF67F1" w:rsidRDefault="00EF67F1" w:rsidP="00A84AAB">
      <w:pPr>
        <w:jc w:val="both"/>
        <w:rPr>
          <w:sz w:val="24"/>
          <w:szCs w:val="24"/>
          <w:lang w:val="hr-HR"/>
        </w:rPr>
      </w:pPr>
      <w:r w:rsidRPr="00D40270">
        <w:rPr>
          <w:b/>
          <w:bCs/>
          <w:sz w:val="24"/>
          <w:szCs w:val="24"/>
          <w:lang w:val="hr-HR"/>
        </w:rPr>
        <w:t>Terezija:</w:t>
      </w:r>
      <w:r>
        <w:rPr>
          <w:sz w:val="24"/>
          <w:szCs w:val="24"/>
          <w:lang w:val="hr-HR"/>
        </w:rPr>
        <w:t xml:space="preserve"> Nekad je bolje ne imati pravilnik</w:t>
      </w:r>
    </w:p>
    <w:p w14:paraId="436056CF" w14:textId="2126A2A2" w:rsidR="0025127C" w:rsidRPr="004629E0" w:rsidRDefault="0025127C" w:rsidP="00A84AAB">
      <w:pPr>
        <w:jc w:val="both"/>
        <w:rPr>
          <w:bCs/>
          <w:sz w:val="24"/>
          <w:szCs w:val="24"/>
          <w:lang w:val="hr-HR"/>
        </w:rPr>
      </w:pPr>
      <w:r w:rsidRPr="004D20AD">
        <w:rPr>
          <w:b/>
          <w:sz w:val="24"/>
          <w:szCs w:val="24"/>
          <w:lang w:val="hr-HR"/>
        </w:rPr>
        <w:t xml:space="preserve">Načelnik: </w:t>
      </w:r>
      <w:r w:rsidR="004629E0">
        <w:rPr>
          <w:bCs/>
          <w:sz w:val="24"/>
          <w:szCs w:val="24"/>
          <w:lang w:val="hr-HR"/>
        </w:rPr>
        <w:t xml:space="preserve">Pa da, ovako mi samo odlučimo i to je to. </w:t>
      </w:r>
    </w:p>
    <w:p w14:paraId="20152AE1" w14:textId="2E253BFD" w:rsidR="00EF67F1" w:rsidRDefault="0025127C" w:rsidP="00A84AAB">
      <w:pPr>
        <w:jc w:val="both"/>
        <w:rPr>
          <w:sz w:val="24"/>
          <w:szCs w:val="24"/>
          <w:lang w:val="hr-HR"/>
        </w:rPr>
      </w:pPr>
      <w:r w:rsidRPr="004D20AD">
        <w:rPr>
          <w:b/>
          <w:sz w:val="24"/>
          <w:szCs w:val="24"/>
          <w:lang w:val="hr-HR"/>
        </w:rPr>
        <w:t>Predsjednik:</w:t>
      </w:r>
      <w:r>
        <w:rPr>
          <w:b/>
          <w:sz w:val="24"/>
          <w:szCs w:val="24"/>
          <w:lang w:val="hr-HR"/>
        </w:rPr>
        <w:t xml:space="preserve"> </w:t>
      </w:r>
      <w:r w:rsidR="00EF67F1">
        <w:rPr>
          <w:sz w:val="24"/>
          <w:szCs w:val="24"/>
          <w:lang w:val="hr-HR"/>
        </w:rPr>
        <w:t>Bez obzira, ako je neki uspjeh ostvaren da to bude kao neki dokaz, da ima neku nagradu, diplomu. Zašto ne nagraditi, to dijete koje je ostvarilo neki uspjeh. Nisu to sad neke velike svote, mislim da u nekoj budućnosti da se to malo pogleda, vidjeti ako to netko drugi stipendira.</w:t>
      </w:r>
      <w:r w:rsidR="004629E0">
        <w:rPr>
          <w:sz w:val="24"/>
          <w:szCs w:val="24"/>
          <w:lang w:val="hr-HR"/>
        </w:rPr>
        <w:t xml:space="preserve"> </w:t>
      </w:r>
      <w:r w:rsidR="00EF67F1">
        <w:rPr>
          <w:sz w:val="24"/>
          <w:szCs w:val="24"/>
          <w:lang w:val="hr-HR"/>
        </w:rPr>
        <w:t xml:space="preserve">Moje prijedlog 4000 kn, jel se slažete s time? Tko je za. </w:t>
      </w:r>
      <w:r w:rsidR="008A140E" w:rsidRPr="008A140E">
        <w:rPr>
          <w:sz w:val="24"/>
          <w:szCs w:val="24"/>
          <w:lang w:val="hr-HR"/>
        </w:rPr>
        <w:t xml:space="preserve">Konstatiram </w:t>
      </w:r>
      <w:r w:rsidR="00EF67F1">
        <w:rPr>
          <w:sz w:val="24"/>
          <w:szCs w:val="24"/>
          <w:lang w:val="hr-HR"/>
        </w:rPr>
        <w:t>jednoglasno</w:t>
      </w:r>
      <w:r w:rsidR="0022062C">
        <w:rPr>
          <w:sz w:val="24"/>
          <w:szCs w:val="24"/>
          <w:lang w:val="hr-HR"/>
        </w:rPr>
        <w:t>.</w:t>
      </w:r>
    </w:p>
    <w:p w14:paraId="73B2C26F" w14:textId="12C79958" w:rsidR="00EF67F1" w:rsidRDefault="00EF67F1" w:rsidP="007E4FF8">
      <w:pPr>
        <w:jc w:val="both"/>
        <w:rPr>
          <w:sz w:val="24"/>
          <w:szCs w:val="24"/>
          <w:lang w:val="hr-HR"/>
        </w:rPr>
      </w:pPr>
      <w:r w:rsidRPr="0025127C">
        <w:rPr>
          <w:b/>
          <w:bCs/>
          <w:i/>
          <w:iCs/>
          <w:sz w:val="24"/>
          <w:szCs w:val="24"/>
          <w:lang w:val="hr-HR"/>
        </w:rPr>
        <w:t>Zaključak:</w:t>
      </w:r>
      <w:r>
        <w:rPr>
          <w:sz w:val="24"/>
          <w:szCs w:val="24"/>
          <w:lang w:val="hr-HR"/>
        </w:rPr>
        <w:t xml:space="preserve"> Da se gospođi Kata</w:t>
      </w:r>
      <w:r w:rsidR="0025127C">
        <w:rPr>
          <w:sz w:val="24"/>
          <w:szCs w:val="24"/>
          <w:lang w:val="hr-HR"/>
        </w:rPr>
        <w:t>r</w:t>
      </w:r>
      <w:r>
        <w:rPr>
          <w:sz w:val="24"/>
          <w:szCs w:val="24"/>
          <w:lang w:val="hr-HR"/>
        </w:rPr>
        <w:t xml:space="preserve">ini Pranjić dodijeli jednokratna pomoć u iznosu od 4000 kn. </w:t>
      </w:r>
    </w:p>
    <w:p w14:paraId="5583D77D" w14:textId="77777777" w:rsidR="008A140E" w:rsidRDefault="008A140E" w:rsidP="007E4FF8">
      <w:pPr>
        <w:suppressAutoHyphens w:val="0"/>
        <w:spacing w:line="276" w:lineRule="auto"/>
        <w:jc w:val="both"/>
        <w:rPr>
          <w:b/>
          <w:sz w:val="24"/>
          <w:szCs w:val="24"/>
          <w:lang w:val="hr-HR"/>
        </w:rPr>
      </w:pPr>
    </w:p>
    <w:p w14:paraId="657B7D9D" w14:textId="3D65FA53" w:rsidR="007E4FF8" w:rsidRDefault="0025127C" w:rsidP="007E4FF8">
      <w:pPr>
        <w:suppressAutoHyphens w:val="0"/>
        <w:spacing w:line="276" w:lineRule="auto"/>
        <w:jc w:val="both"/>
        <w:rPr>
          <w:b/>
          <w:sz w:val="24"/>
          <w:szCs w:val="24"/>
          <w:lang w:val="hr-HR"/>
        </w:rPr>
      </w:pPr>
      <w:r w:rsidRPr="004D20AD">
        <w:rPr>
          <w:b/>
          <w:sz w:val="24"/>
          <w:szCs w:val="24"/>
          <w:lang w:val="hr-HR"/>
        </w:rPr>
        <w:t>Načelnik:</w:t>
      </w:r>
      <w:r>
        <w:rPr>
          <w:b/>
          <w:sz w:val="24"/>
          <w:szCs w:val="24"/>
          <w:lang w:val="hr-HR"/>
        </w:rPr>
        <w:t xml:space="preserve"> </w:t>
      </w:r>
      <w:r w:rsidR="00EF67F1">
        <w:rPr>
          <w:sz w:val="24"/>
          <w:szCs w:val="24"/>
          <w:lang w:val="hr-HR"/>
        </w:rPr>
        <w:t>Pod točkom razno da vas informiram što se događa oko ovih radova. Mi smo danas napravili sastanak vijeća jer ja sljedeći tjedan idem na operaciju a ne znam koliko ću se</w:t>
      </w:r>
      <w:r w:rsidR="0022062C">
        <w:rPr>
          <w:sz w:val="24"/>
          <w:szCs w:val="24"/>
          <w:lang w:val="hr-HR"/>
        </w:rPr>
        <w:t xml:space="preserve"> </w:t>
      </w:r>
      <w:r w:rsidR="00EF67F1">
        <w:rPr>
          <w:sz w:val="24"/>
          <w:szCs w:val="24"/>
          <w:lang w:val="hr-HR"/>
        </w:rPr>
        <w:t xml:space="preserve">oporavljati, koljeno je u pitanju. I da nam neće proći tri mjeseca pošto smo cijelo vrijeme čekali zbog kredita. A to je dosta bitno. A to ne možemo stići nikako da se sve pripremi. Glavna stvar za sljedeći kredit </w:t>
      </w:r>
      <w:r w:rsidR="0007727C">
        <w:rPr>
          <w:sz w:val="24"/>
          <w:szCs w:val="24"/>
          <w:lang w:val="hr-HR"/>
        </w:rPr>
        <w:t>i morat će biti odluka ako ćemo ići u taj natječaj, pošto još čekamo procjenu iznosa zemljišta, za tu treću parcelu za solarne panele. To je treća parcela na jaričištu. Tu nešto kombiniramo, mudruje se oko procjene zemljišta. Općina Klakar je dala oko 40ha sve za solarne panele, ja sam uvijek bio protiv tih solarnih panela da se na poljoprivrednom zemljištu radi ali mi ovdje dosta ćemo dobiti ako dajemo tu treću parcelu jer ćemo dobiti trafostanicu, i malo će nam živnuti ta zona i lakše ćemo moći možda privući investitore. Za prvu parcelu tu još ne znamo što će biti s time jer ima neka zabilješka od vodovoda rađena pod zemljom, kako su rađene neke preinake to se odustalo sad ali oni to u svojim planovima nisu još prom</w:t>
      </w:r>
      <w:r w:rsidR="00D40270">
        <w:rPr>
          <w:sz w:val="24"/>
          <w:szCs w:val="24"/>
          <w:lang w:val="hr-HR"/>
        </w:rPr>
        <w:t>i</w:t>
      </w:r>
      <w:r w:rsidR="0007727C">
        <w:rPr>
          <w:sz w:val="24"/>
          <w:szCs w:val="24"/>
          <w:lang w:val="hr-HR"/>
        </w:rPr>
        <w:t xml:space="preserve">jenili tako da s tom parcelom ne možemo raspolagati. Srednja je 100% naša i ta zadnja koje bi možda dali u solarne panele. Nećemo mi nikad s firmama popuniti sve tri parcele i nemoguće da nađemo toliko ljudi da zaposlimo </w:t>
      </w:r>
      <w:r w:rsidR="00642171">
        <w:rPr>
          <w:sz w:val="24"/>
          <w:szCs w:val="24"/>
          <w:lang w:val="hr-HR"/>
        </w:rPr>
        <w:t xml:space="preserve">da sve tu otvorimo. </w:t>
      </w:r>
      <w:r w:rsidR="0007727C">
        <w:rPr>
          <w:sz w:val="24"/>
          <w:szCs w:val="24"/>
          <w:lang w:val="hr-HR"/>
        </w:rPr>
        <w:t>Ali bi napravili jedan korak više, ne bi prodali zemlju već bi dali u najam na 30 godina. Tko je napravila i općina Klakar, općina Stankovci na moru. I takav bi bio neki plan. Te dvije stvari su trebale biti na vijeću ali se nije stiglo pripremiti.</w:t>
      </w:r>
      <w:r w:rsidR="00642171">
        <w:rPr>
          <w:b/>
          <w:sz w:val="24"/>
          <w:szCs w:val="24"/>
          <w:lang w:val="hr-HR"/>
        </w:rPr>
        <w:t xml:space="preserve"> </w:t>
      </w:r>
      <w:r w:rsidR="0007727C">
        <w:rPr>
          <w:sz w:val="24"/>
          <w:szCs w:val="24"/>
          <w:lang w:val="hr-HR"/>
        </w:rPr>
        <w:t>Trenutno smo u fazi izgradnje vrtića, to je jedan od razloga zašto ćemo morati dizati kredit. U projektu rekonstrukcija i izgradnja vrtića kad je sve obijeno i srušeno, vidjelo se da</w:t>
      </w:r>
      <w:r w:rsidR="00642171">
        <w:rPr>
          <w:sz w:val="24"/>
          <w:szCs w:val="24"/>
          <w:lang w:val="hr-HR"/>
        </w:rPr>
        <w:t xml:space="preserve"> zidovi vuku vlagu. Prijedlog nazora da se to sruši, </w:t>
      </w:r>
      <w:r w:rsidR="0007727C">
        <w:rPr>
          <w:sz w:val="24"/>
          <w:szCs w:val="24"/>
          <w:lang w:val="hr-HR"/>
        </w:rPr>
        <w:t xml:space="preserve">i opet mi smo investitori i možemo odlučiti. Nema izolacije za vlagu, i zbog toga zidovi stalno vuku vlagu. Napravili smo proračun tih troškova i zid je neravan, ne bi </w:t>
      </w:r>
      <w:r w:rsidR="008A140E">
        <w:rPr>
          <w:sz w:val="24"/>
          <w:szCs w:val="24"/>
          <w:lang w:val="hr-HR"/>
        </w:rPr>
        <w:t>ž</w:t>
      </w:r>
      <w:r w:rsidR="0007727C">
        <w:rPr>
          <w:sz w:val="24"/>
          <w:szCs w:val="24"/>
          <w:lang w:val="hr-HR"/>
        </w:rPr>
        <w:t xml:space="preserve">buke išlo par cm već dosta i kad se to sve stavilo na papir ima se samo malo više troška zbog novih zidova. Tako da je na prijedlog nazora i provjerili smo hoće li tako </w:t>
      </w:r>
      <w:r w:rsidR="0007727C">
        <w:rPr>
          <w:sz w:val="24"/>
          <w:szCs w:val="24"/>
          <w:lang w:val="hr-HR"/>
        </w:rPr>
        <w:lastRenderedPageBreak/>
        <w:t xml:space="preserve">moći proći i rekli su da može, rekao da ruše zidove. I sad ni ploča </w:t>
      </w:r>
      <w:r w:rsidR="0042011E">
        <w:rPr>
          <w:sz w:val="24"/>
          <w:szCs w:val="24"/>
          <w:lang w:val="hr-HR"/>
        </w:rPr>
        <w:t>nije dobra, samo je 5 cm i potonilo je sve kad su skidali tako da će i to morati m</w:t>
      </w:r>
      <w:r w:rsidR="00297928">
        <w:rPr>
          <w:sz w:val="24"/>
          <w:szCs w:val="24"/>
          <w:lang w:val="hr-HR"/>
        </w:rPr>
        <w:t>i</w:t>
      </w:r>
      <w:r w:rsidR="0042011E">
        <w:rPr>
          <w:sz w:val="24"/>
          <w:szCs w:val="24"/>
          <w:lang w:val="hr-HR"/>
        </w:rPr>
        <w:t xml:space="preserve">jenjati. Stvar je u tom kad je projektirano, nije se moglo znati što se nalazi u zidu ispod žbuke a kad su skinuli, pa vidjelo </w:t>
      </w:r>
      <w:r w:rsidR="00642171">
        <w:rPr>
          <w:sz w:val="24"/>
          <w:szCs w:val="24"/>
          <w:lang w:val="hr-HR"/>
        </w:rPr>
        <w:t xml:space="preserve">se da je sve u lošem stanju. </w:t>
      </w:r>
      <w:r w:rsidR="0042011E">
        <w:rPr>
          <w:sz w:val="24"/>
          <w:szCs w:val="24"/>
          <w:lang w:val="hr-HR"/>
        </w:rPr>
        <w:t>Ima nekih stvari za koje se nije moglo pred</w:t>
      </w:r>
      <w:r w:rsidR="00642171">
        <w:rPr>
          <w:sz w:val="24"/>
          <w:szCs w:val="24"/>
          <w:lang w:val="hr-HR"/>
        </w:rPr>
        <w:t>u</w:t>
      </w:r>
      <w:r w:rsidR="0042011E">
        <w:rPr>
          <w:sz w:val="24"/>
          <w:szCs w:val="24"/>
          <w:lang w:val="hr-HR"/>
        </w:rPr>
        <w:t>vjeti i bit će van</w:t>
      </w:r>
      <w:r>
        <w:rPr>
          <w:sz w:val="24"/>
          <w:szCs w:val="24"/>
          <w:lang w:val="hr-HR"/>
        </w:rPr>
        <w:t>-</w:t>
      </w:r>
      <w:r w:rsidR="0042011E">
        <w:rPr>
          <w:sz w:val="24"/>
          <w:szCs w:val="24"/>
          <w:lang w:val="hr-HR"/>
        </w:rPr>
        <w:t xml:space="preserve">troškovničkih radova ali mi taj vrtić moramo napraviti i biti kako treba. </w:t>
      </w:r>
    </w:p>
    <w:p w14:paraId="09C7856E" w14:textId="77777777" w:rsidR="007E4FF8" w:rsidRDefault="0025127C" w:rsidP="007E4FF8">
      <w:pPr>
        <w:suppressAutoHyphens w:val="0"/>
        <w:spacing w:line="276" w:lineRule="auto"/>
        <w:jc w:val="both"/>
        <w:rPr>
          <w:b/>
          <w:sz w:val="24"/>
          <w:szCs w:val="24"/>
          <w:lang w:val="hr-HR"/>
        </w:rPr>
      </w:pPr>
      <w:r w:rsidRPr="004D20AD">
        <w:rPr>
          <w:b/>
          <w:sz w:val="24"/>
          <w:szCs w:val="24"/>
          <w:lang w:val="hr-HR"/>
        </w:rPr>
        <w:t>Predsjednik:</w:t>
      </w:r>
      <w:r>
        <w:rPr>
          <w:b/>
          <w:sz w:val="24"/>
          <w:szCs w:val="24"/>
          <w:lang w:val="hr-HR"/>
        </w:rPr>
        <w:t xml:space="preserve"> </w:t>
      </w:r>
      <w:r w:rsidR="0042011E">
        <w:rPr>
          <w:sz w:val="24"/>
          <w:szCs w:val="24"/>
          <w:lang w:val="hr-HR"/>
        </w:rPr>
        <w:t>To se jednom gradi i pravi. A sad hoće li koštati 50 ili 100 tisuća više to ne znamo, ali kakva je cijena na tržistu to ni ne znamo.</w:t>
      </w:r>
    </w:p>
    <w:p w14:paraId="6397FB6A" w14:textId="0AFF936D" w:rsidR="0042011E" w:rsidRPr="007E4FF8" w:rsidRDefault="0025127C" w:rsidP="007E4FF8">
      <w:pPr>
        <w:suppressAutoHyphens w:val="0"/>
        <w:spacing w:line="276" w:lineRule="auto"/>
        <w:jc w:val="both"/>
        <w:rPr>
          <w:b/>
          <w:sz w:val="24"/>
          <w:szCs w:val="24"/>
          <w:lang w:val="hr-HR"/>
        </w:rPr>
      </w:pPr>
      <w:r w:rsidRPr="004D20AD">
        <w:rPr>
          <w:b/>
          <w:sz w:val="24"/>
          <w:szCs w:val="24"/>
          <w:lang w:val="hr-HR"/>
        </w:rPr>
        <w:t>Načelnik:</w:t>
      </w:r>
      <w:r>
        <w:rPr>
          <w:b/>
          <w:sz w:val="24"/>
          <w:szCs w:val="24"/>
          <w:lang w:val="hr-HR"/>
        </w:rPr>
        <w:t xml:space="preserve"> </w:t>
      </w:r>
      <w:r w:rsidR="0042011E">
        <w:rPr>
          <w:sz w:val="24"/>
          <w:szCs w:val="24"/>
          <w:lang w:val="hr-HR"/>
        </w:rPr>
        <w:t xml:space="preserve">Da je 100 tisuća to bi bilo super, možda će biti i više od 100 tisuća </w:t>
      </w:r>
    </w:p>
    <w:p w14:paraId="66DB6A02" w14:textId="4E59F9F0" w:rsidR="0042011E" w:rsidRDefault="0025127C" w:rsidP="007E4FF8">
      <w:pPr>
        <w:jc w:val="both"/>
        <w:rPr>
          <w:sz w:val="24"/>
          <w:szCs w:val="24"/>
          <w:lang w:val="hr-HR"/>
        </w:rPr>
      </w:pPr>
      <w:r w:rsidRPr="004D20AD">
        <w:rPr>
          <w:b/>
          <w:sz w:val="24"/>
          <w:szCs w:val="24"/>
          <w:lang w:val="hr-HR"/>
        </w:rPr>
        <w:t>Predsjednik:</w:t>
      </w:r>
      <w:r>
        <w:rPr>
          <w:b/>
          <w:sz w:val="24"/>
          <w:szCs w:val="24"/>
          <w:lang w:val="hr-HR"/>
        </w:rPr>
        <w:t xml:space="preserve"> </w:t>
      </w:r>
      <w:r w:rsidR="0042011E">
        <w:rPr>
          <w:sz w:val="24"/>
          <w:szCs w:val="24"/>
          <w:lang w:val="hr-HR"/>
        </w:rPr>
        <w:t xml:space="preserve">A dobro, što je tu je. </w:t>
      </w:r>
    </w:p>
    <w:p w14:paraId="5CFCA34D" w14:textId="186BF1EC" w:rsidR="009D1A26" w:rsidRPr="0091157C" w:rsidRDefault="0025127C" w:rsidP="007E4FF8">
      <w:pPr>
        <w:jc w:val="both"/>
        <w:rPr>
          <w:sz w:val="24"/>
          <w:szCs w:val="24"/>
          <w:lang w:val="hr-HR"/>
        </w:rPr>
      </w:pPr>
      <w:r w:rsidRPr="004D20AD">
        <w:rPr>
          <w:b/>
          <w:sz w:val="24"/>
          <w:szCs w:val="24"/>
          <w:lang w:val="hr-HR"/>
        </w:rPr>
        <w:t>Načelnik:</w:t>
      </w:r>
      <w:r>
        <w:rPr>
          <w:b/>
          <w:sz w:val="24"/>
          <w:szCs w:val="24"/>
          <w:lang w:val="hr-HR"/>
        </w:rPr>
        <w:t xml:space="preserve"> </w:t>
      </w:r>
      <w:r w:rsidR="0042011E">
        <w:rPr>
          <w:sz w:val="24"/>
          <w:szCs w:val="24"/>
          <w:lang w:val="hr-HR"/>
        </w:rPr>
        <w:t>Ali to je tako u tim rekonstrukcijama</w:t>
      </w:r>
      <w:r w:rsidR="00453F49">
        <w:rPr>
          <w:sz w:val="24"/>
          <w:szCs w:val="24"/>
          <w:lang w:val="hr-HR"/>
        </w:rPr>
        <w:t>, ne može se predvidjeti dok se ne krene raditi. A opet to sve ovisi o projektantu. Neki su bolji neki lošiji. Najbolje kad se radi novi. Druga stvar Etno kuća Sikirevci. Odobreno nam je 2,4 miliona kuna. Mi smo to išli na kušaonicu domaćih proizvoda a gore izložbeni prostor za motive. Moramo malo manervirati s nazivima jer ti europs</w:t>
      </w:r>
      <w:r w:rsidR="008A140E">
        <w:rPr>
          <w:sz w:val="24"/>
          <w:szCs w:val="24"/>
          <w:lang w:val="hr-HR"/>
        </w:rPr>
        <w:t>k</w:t>
      </w:r>
      <w:r w:rsidR="00453F49">
        <w:rPr>
          <w:sz w:val="24"/>
          <w:szCs w:val="24"/>
          <w:lang w:val="hr-HR"/>
        </w:rPr>
        <w:t xml:space="preserve">i projekti određeno traži. Za gore smo naveli informativno turistički centar. A dolje kušaonica domaćih proizvoda. Prikriveno je, a nama u stvari u selu treba kako bi obnovili tu zgradu. I to se planira da sljedeći tjedan ide u javnu nabavu. Odobreno je 2,4 miliona kuna, znači u troškovniku bez opremanja je 3 miliona bez PDV-a. </w:t>
      </w:r>
      <w:r w:rsidR="0091157C">
        <w:rPr>
          <w:sz w:val="24"/>
          <w:szCs w:val="24"/>
          <w:lang w:val="hr-HR"/>
        </w:rPr>
        <w:t>A sve doslovno da se vlaga riješi. Kad je ovako pogleda čine se veliki troškovi A kad krenu radovi vidiš da je to sve. Ja računam da bi na javnoj nabavi to bili malo niži troškovi, ispod proc</w:t>
      </w:r>
      <w:r w:rsidR="008A140E">
        <w:rPr>
          <w:sz w:val="24"/>
          <w:szCs w:val="24"/>
          <w:lang w:val="hr-HR"/>
        </w:rPr>
        <w:t>i</w:t>
      </w:r>
      <w:r w:rsidR="0091157C">
        <w:rPr>
          <w:sz w:val="24"/>
          <w:szCs w:val="24"/>
          <w:lang w:val="hr-HR"/>
        </w:rPr>
        <w:t xml:space="preserve">jenjene vrijednosti. Znači to je bez opremanja. A računam nekih 3,5 miliona s PDV-om plus 500-600 tisuća za opremanje (znači, kuhinje, stolice, stolovi..). Gledam građevinski sve do pločica. Isto tako ako nam je odobreno, moramo se dosta toga držati inače nećemo moći dobiti nazad novac. </w:t>
      </w:r>
    </w:p>
    <w:p w14:paraId="2F938A40" w14:textId="6E6FE484" w:rsidR="004475E4" w:rsidRDefault="009D1A26" w:rsidP="00A84AAB">
      <w:pPr>
        <w:jc w:val="both"/>
        <w:rPr>
          <w:b/>
          <w:sz w:val="24"/>
          <w:szCs w:val="24"/>
          <w:lang w:val="hr-HR"/>
        </w:rPr>
      </w:pPr>
      <w:r w:rsidRPr="004D20AD">
        <w:rPr>
          <w:b/>
          <w:sz w:val="24"/>
          <w:szCs w:val="24"/>
          <w:lang w:val="hr-HR"/>
        </w:rPr>
        <w:t>Predsjednik:</w:t>
      </w:r>
      <w:r w:rsidRPr="004F64C0">
        <w:rPr>
          <w:bCs/>
          <w:sz w:val="24"/>
          <w:szCs w:val="24"/>
          <w:lang w:val="hr-HR"/>
        </w:rPr>
        <w:t xml:space="preserve"> A gledaj t</w:t>
      </w:r>
      <w:r w:rsidR="00177B51">
        <w:rPr>
          <w:bCs/>
          <w:sz w:val="24"/>
          <w:szCs w:val="24"/>
          <w:lang w:val="hr-HR"/>
        </w:rPr>
        <w:t xml:space="preserve">a zgrada nam je tu teret. Kako god okreneš. Pustiti je ne možemo, ona će samo propadati. I mora se nešto </w:t>
      </w:r>
      <w:r w:rsidR="008A140E" w:rsidRPr="008A140E">
        <w:rPr>
          <w:bCs/>
          <w:sz w:val="24"/>
          <w:szCs w:val="24"/>
          <w:lang w:val="hr-HR"/>
        </w:rPr>
        <w:t>riješiti.</w:t>
      </w:r>
    </w:p>
    <w:p w14:paraId="34F2F804" w14:textId="559E859A" w:rsidR="009D1A26" w:rsidRPr="004F64C0" w:rsidRDefault="009D1A26" w:rsidP="00A84AAB">
      <w:pPr>
        <w:jc w:val="both"/>
        <w:rPr>
          <w:bCs/>
          <w:sz w:val="24"/>
          <w:szCs w:val="24"/>
          <w:lang w:val="hr-HR"/>
        </w:rPr>
      </w:pPr>
      <w:r w:rsidRPr="004D20AD">
        <w:rPr>
          <w:b/>
          <w:sz w:val="24"/>
          <w:szCs w:val="24"/>
          <w:lang w:val="hr-HR"/>
        </w:rPr>
        <w:t>Načelnik:</w:t>
      </w:r>
      <w:r w:rsidR="004F64C0">
        <w:rPr>
          <w:b/>
          <w:sz w:val="24"/>
          <w:szCs w:val="24"/>
          <w:lang w:val="hr-HR"/>
        </w:rPr>
        <w:t xml:space="preserve"> </w:t>
      </w:r>
      <w:r w:rsidR="004F64C0">
        <w:rPr>
          <w:sz w:val="24"/>
          <w:szCs w:val="24"/>
          <w:lang w:val="hr-HR"/>
        </w:rPr>
        <w:t>U ovih 5 god</w:t>
      </w:r>
      <w:r w:rsidR="008A140E">
        <w:rPr>
          <w:sz w:val="24"/>
          <w:szCs w:val="24"/>
          <w:lang w:val="hr-HR"/>
        </w:rPr>
        <w:t>i</w:t>
      </w:r>
      <w:r w:rsidR="004F64C0">
        <w:rPr>
          <w:sz w:val="24"/>
          <w:szCs w:val="24"/>
          <w:lang w:val="hr-HR"/>
        </w:rPr>
        <w:t>na ovo je najbolja pri</w:t>
      </w:r>
      <w:r w:rsidR="008A140E">
        <w:rPr>
          <w:sz w:val="24"/>
          <w:szCs w:val="24"/>
          <w:lang w:val="hr-HR"/>
        </w:rPr>
        <w:t>li</w:t>
      </w:r>
      <w:r w:rsidR="004F64C0">
        <w:rPr>
          <w:sz w:val="24"/>
          <w:szCs w:val="24"/>
          <w:lang w:val="hr-HR"/>
        </w:rPr>
        <w:t xml:space="preserve">ka da se sredi ta zgrada. Tko zna kad će opet biti što. Čak su nama odobrili 2,4 miliona, i nisam mogao vjerovati da smo toliko dobili. </w:t>
      </w:r>
      <w:r w:rsidR="00177B51">
        <w:rPr>
          <w:sz w:val="24"/>
          <w:szCs w:val="24"/>
          <w:lang w:val="hr-HR"/>
        </w:rPr>
        <w:t xml:space="preserve">MI smo prijavili da je trošak 3,6 miliona kuna. </w:t>
      </w:r>
      <w:r w:rsidR="004F64C0">
        <w:rPr>
          <w:sz w:val="24"/>
          <w:szCs w:val="24"/>
          <w:lang w:val="hr-HR"/>
        </w:rPr>
        <w:t xml:space="preserve">Po postotku smo dobili dobili više od ikoja općina </w:t>
      </w:r>
    </w:p>
    <w:p w14:paraId="10182EE3" w14:textId="5443A5FA" w:rsidR="009D1A26" w:rsidRDefault="009D1A26" w:rsidP="009D1A26">
      <w:pPr>
        <w:jc w:val="both"/>
        <w:rPr>
          <w:b/>
          <w:sz w:val="24"/>
          <w:szCs w:val="24"/>
          <w:lang w:val="hr-HR"/>
        </w:rPr>
      </w:pPr>
      <w:r w:rsidRPr="004D20AD">
        <w:rPr>
          <w:b/>
          <w:sz w:val="24"/>
          <w:szCs w:val="24"/>
          <w:lang w:val="hr-HR"/>
        </w:rPr>
        <w:t>Predsjednik:</w:t>
      </w:r>
      <w:r>
        <w:rPr>
          <w:b/>
          <w:sz w:val="24"/>
          <w:szCs w:val="24"/>
          <w:lang w:val="hr-HR"/>
        </w:rPr>
        <w:t xml:space="preserve"> </w:t>
      </w:r>
      <w:r w:rsidR="004F64C0" w:rsidRPr="004F64C0">
        <w:rPr>
          <w:bCs/>
          <w:sz w:val="24"/>
          <w:szCs w:val="24"/>
          <w:lang w:val="hr-HR"/>
        </w:rPr>
        <w:t xml:space="preserve">pitanje </w:t>
      </w:r>
      <w:r w:rsidR="004F64C0">
        <w:rPr>
          <w:bCs/>
          <w:sz w:val="24"/>
          <w:szCs w:val="24"/>
          <w:lang w:val="hr-HR"/>
        </w:rPr>
        <w:t xml:space="preserve">koliko su opće stvarni troškovi </w:t>
      </w:r>
    </w:p>
    <w:p w14:paraId="049FAC11" w14:textId="2C26D844" w:rsidR="004475E4" w:rsidRPr="004F64C0" w:rsidRDefault="004F64C0" w:rsidP="00A84AAB">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To će se vidjeti u javnoj nabavi </w:t>
      </w:r>
    </w:p>
    <w:p w14:paraId="65AB9759" w14:textId="1F4C0B10" w:rsidR="004F64C0" w:rsidRPr="004F64C0" w:rsidRDefault="004F64C0" w:rsidP="004F64C0">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 Može biti manje ali više vjerojatno neće </w:t>
      </w:r>
    </w:p>
    <w:p w14:paraId="02DA289F" w14:textId="13B80F53" w:rsidR="004F64C0" w:rsidRPr="004F64C0" w:rsidRDefault="004F64C0" w:rsidP="004F64C0">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Za vrtić je bilo manje ali eto kad dođu novi radovi mi ne možemo ubacivati nove stavke </w:t>
      </w:r>
    </w:p>
    <w:p w14:paraId="7AB2DDF2" w14:textId="5117983B" w:rsidR="004F64C0" w:rsidRPr="004F64C0" w:rsidRDefault="004F64C0" w:rsidP="004F64C0">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Znači van</w:t>
      </w:r>
      <w:r w:rsidR="00E92FEC">
        <w:rPr>
          <w:bCs/>
          <w:sz w:val="24"/>
          <w:szCs w:val="24"/>
          <w:lang w:val="hr-HR"/>
        </w:rPr>
        <w:t>-</w:t>
      </w:r>
      <w:r>
        <w:rPr>
          <w:bCs/>
          <w:sz w:val="24"/>
          <w:szCs w:val="24"/>
          <w:lang w:val="hr-HR"/>
        </w:rPr>
        <w:t>troškovničke radove moramo mi platiti?</w:t>
      </w:r>
    </w:p>
    <w:p w14:paraId="3AF9822D" w14:textId="20A763A7" w:rsidR="004F64C0" w:rsidRPr="004F64C0" w:rsidRDefault="004F64C0" w:rsidP="004F64C0">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Da. </w:t>
      </w:r>
    </w:p>
    <w:p w14:paraId="6D403842" w14:textId="4323A478" w:rsidR="004F64C0" w:rsidRPr="004F64C0" w:rsidRDefault="004F64C0" w:rsidP="004F64C0">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A Gle, ako nazor nešto odobri možda bi moglo ići da Fond to prihvati. </w:t>
      </w:r>
    </w:p>
    <w:p w14:paraId="53BB3223" w14:textId="547451C2" w:rsidR="004F64C0" w:rsidRPr="004F64C0" w:rsidRDefault="004F64C0" w:rsidP="004F64C0">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Mi ćemo probati sve progurati </w:t>
      </w:r>
      <w:r w:rsidR="00177B51">
        <w:rPr>
          <w:bCs/>
          <w:sz w:val="24"/>
          <w:szCs w:val="24"/>
          <w:lang w:val="hr-HR"/>
        </w:rPr>
        <w:t xml:space="preserve">da plate koliko mogu. </w:t>
      </w:r>
    </w:p>
    <w:p w14:paraId="4F7F53C9" w14:textId="7C470B95" w:rsidR="004F64C0" w:rsidRPr="004F64C0" w:rsidRDefault="004F64C0" w:rsidP="004F64C0">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Mislim da oni to mogu platiti. Znači nazor mora dati izjavu za sve radove koje su predloženi, i što je odobreno. Sve morate imati pismeno.</w:t>
      </w:r>
    </w:p>
    <w:p w14:paraId="62BE3583" w14:textId="6BFA73EF" w:rsidR="004F64C0" w:rsidRPr="004F64C0" w:rsidRDefault="004F64C0" w:rsidP="004F64C0">
      <w:pPr>
        <w:jc w:val="both"/>
        <w:rPr>
          <w:sz w:val="24"/>
          <w:szCs w:val="24"/>
          <w:lang w:val="hr-HR"/>
        </w:rPr>
      </w:pPr>
      <w:r w:rsidRPr="004D20AD">
        <w:rPr>
          <w:b/>
          <w:sz w:val="24"/>
          <w:szCs w:val="24"/>
          <w:lang w:val="hr-HR"/>
        </w:rPr>
        <w:t>Načelnik:</w:t>
      </w:r>
      <w:r>
        <w:rPr>
          <w:b/>
          <w:sz w:val="24"/>
          <w:szCs w:val="24"/>
          <w:lang w:val="hr-HR"/>
        </w:rPr>
        <w:t xml:space="preserve"> </w:t>
      </w:r>
      <w:r>
        <w:rPr>
          <w:sz w:val="24"/>
          <w:szCs w:val="24"/>
          <w:lang w:val="hr-HR"/>
        </w:rPr>
        <w:t xml:space="preserve">Imamo voditelja projekta koji vodi brigu. </w:t>
      </w:r>
    </w:p>
    <w:p w14:paraId="3617C738" w14:textId="0762AA8C" w:rsidR="004F64C0" w:rsidRPr="004F64C0" w:rsidRDefault="004F64C0" w:rsidP="004F64C0">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Jasno, upozoravam samo da netko kaže radite nešto a da vi ne znati. Morate imati pokrića </w:t>
      </w:r>
    </w:p>
    <w:p w14:paraId="49428702" w14:textId="510F5FE4" w:rsidR="004F64C0" w:rsidRPr="004F64C0" w:rsidRDefault="004F64C0" w:rsidP="004F64C0">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I najmanja greška ti stave 3%. O tome se baš vodi briga. </w:t>
      </w:r>
    </w:p>
    <w:p w14:paraId="18424580" w14:textId="7596D85C" w:rsidR="004F64C0" w:rsidRPr="004F64C0" w:rsidRDefault="004F64C0" w:rsidP="004F64C0">
      <w:pPr>
        <w:jc w:val="both"/>
        <w:rPr>
          <w:bCs/>
          <w:sz w:val="24"/>
          <w:szCs w:val="24"/>
          <w:lang w:val="hr-HR"/>
        </w:rPr>
      </w:pPr>
      <w:r>
        <w:rPr>
          <w:bCs/>
          <w:sz w:val="24"/>
          <w:szCs w:val="24"/>
          <w:lang w:val="hr-HR"/>
        </w:rPr>
        <w:t xml:space="preserve">Plan je za Etno kuću, da sljedeći tjedan idemo u javnu nabavu. To će trajati mjesec i nešto više dana. Ta procedura nabave. Mi ćemo staviti da se mora što prije početi praviti, jer ako izgubimo još koju godinu, izgubili smo godinu te zgrade. A centar nam je katastrofa. E tu je ta shema tog kredita. Jedan dio moramo za vrtić drugi za Etno kuću. Pošto moramo nešto sufinancirati. A to ćemo vidjeti kad se odradi javna nabava.  </w:t>
      </w:r>
    </w:p>
    <w:p w14:paraId="4170F6F2" w14:textId="2D2982AE" w:rsidR="004F64C0" w:rsidRPr="00265B2D" w:rsidRDefault="00265B2D" w:rsidP="004F64C0">
      <w:pPr>
        <w:jc w:val="both"/>
        <w:rPr>
          <w:b/>
          <w:sz w:val="24"/>
          <w:szCs w:val="24"/>
          <w:lang w:val="hr-HR"/>
        </w:rPr>
      </w:pPr>
      <w:r w:rsidRPr="004D20AD">
        <w:rPr>
          <w:b/>
          <w:sz w:val="24"/>
          <w:szCs w:val="24"/>
          <w:lang w:val="hr-HR"/>
        </w:rPr>
        <w:lastRenderedPageBreak/>
        <w:t>Predsjednik:</w:t>
      </w:r>
      <w:r>
        <w:rPr>
          <w:b/>
          <w:sz w:val="24"/>
          <w:szCs w:val="24"/>
          <w:lang w:val="hr-HR"/>
        </w:rPr>
        <w:t xml:space="preserve"> </w:t>
      </w:r>
      <w:r w:rsidR="004F64C0">
        <w:rPr>
          <w:bCs/>
          <w:sz w:val="24"/>
          <w:szCs w:val="24"/>
          <w:lang w:val="hr-HR"/>
        </w:rPr>
        <w:t xml:space="preserve">Znači vrtić se financira u 100%. Mi trebamo imati novce da platimo privremene situacije dok ne bude okončana i dok ne dobijmo uporabnu dozvolu. </w:t>
      </w:r>
      <w:r w:rsidR="00DC2629">
        <w:rPr>
          <w:bCs/>
          <w:sz w:val="24"/>
          <w:szCs w:val="24"/>
          <w:lang w:val="hr-HR"/>
        </w:rPr>
        <w:t>Pola dobivamo predujma, jel tako?</w:t>
      </w:r>
    </w:p>
    <w:p w14:paraId="179CAE0F" w14:textId="7317870A" w:rsidR="00265B2D" w:rsidRPr="00265B2D" w:rsidRDefault="004F64C0" w:rsidP="004F64C0">
      <w:pPr>
        <w:jc w:val="both"/>
        <w:rPr>
          <w:bCs/>
          <w:sz w:val="24"/>
          <w:szCs w:val="24"/>
          <w:lang w:val="hr-HR"/>
        </w:rPr>
      </w:pPr>
      <w:r w:rsidRPr="004D20AD">
        <w:rPr>
          <w:b/>
          <w:sz w:val="24"/>
          <w:szCs w:val="24"/>
          <w:lang w:val="hr-HR"/>
        </w:rPr>
        <w:t>Načelnik:</w:t>
      </w:r>
      <w:r w:rsidR="00265B2D">
        <w:rPr>
          <w:b/>
          <w:sz w:val="24"/>
          <w:szCs w:val="24"/>
          <w:lang w:val="hr-HR"/>
        </w:rPr>
        <w:t xml:space="preserve"> </w:t>
      </w:r>
      <w:r w:rsidR="00265B2D">
        <w:rPr>
          <w:bCs/>
          <w:sz w:val="24"/>
          <w:szCs w:val="24"/>
          <w:lang w:val="hr-HR"/>
        </w:rPr>
        <w:t xml:space="preserve">Da, ali po javnoj nabavi. </w:t>
      </w:r>
      <w:r w:rsidR="00826E44">
        <w:rPr>
          <w:bCs/>
          <w:sz w:val="24"/>
          <w:szCs w:val="24"/>
          <w:lang w:val="hr-HR"/>
        </w:rPr>
        <w:t>Ne kako su odobrili, po projektanskim troškovima već kad dođe javna nabava. Za vrtić, p</w:t>
      </w:r>
      <w:r w:rsidR="00265B2D">
        <w:rPr>
          <w:bCs/>
          <w:sz w:val="24"/>
          <w:szCs w:val="24"/>
          <w:lang w:val="hr-HR"/>
        </w:rPr>
        <w:t>rojektanski nam je bilo 3,6 miliona troškova, a kad je bila javna nabava je 3.1 milion troškova. Znači daju nam po javnoj nabavi 3,1</w:t>
      </w:r>
      <w:r w:rsidR="00826E44">
        <w:rPr>
          <w:bCs/>
          <w:sz w:val="24"/>
          <w:szCs w:val="24"/>
          <w:lang w:val="hr-HR"/>
        </w:rPr>
        <w:t xml:space="preserve"> po toj nabavi</w:t>
      </w:r>
    </w:p>
    <w:p w14:paraId="754B71D3" w14:textId="367925A9" w:rsidR="004F64C0" w:rsidRPr="00265B2D" w:rsidRDefault="004F64C0" w:rsidP="004F64C0">
      <w:pPr>
        <w:jc w:val="both"/>
        <w:rPr>
          <w:bCs/>
          <w:sz w:val="24"/>
          <w:szCs w:val="24"/>
          <w:lang w:val="hr-HR"/>
        </w:rPr>
      </w:pPr>
      <w:r w:rsidRPr="004D20AD">
        <w:rPr>
          <w:b/>
          <w:sz w:val="24"/>
          <w:szCs w:val="24"/>
          <w:lang w:val="hr-HR"/>
        </w:rPr>
        <w:t>Predsjednik:</w:t>
      </w:r>
      <w:r w:rsidR="00265B2D">
        <w:rPr>
          <w:b/>
          <w:sz w:val="24"/>
          <w:szCs w:val="24"/>
          <w:lang w:val="hr-HR"/>
        </w:rPr>
        <w:t xml:space="preserve"> </w:t>
      </w:r>
      <w:r w:rsidR="00265B2D">
        <w:rPr>
          <w:bCs/>
          <w:sz w:val="24"/>
          <w:szCs w:val="24"/>
          <w:lang w:val="hr-HR"/>
        </w:rPr>
        <w:t>Koliko ćemo dobiti predujma za ovo?</w:t>
      </w:r>
    </w:p>
    <w:p w14:paraId="6A5AB512" w14:textId="74A36A7A" w:rsidR="004F64C0" w:rsidRPr="00265B2D" w:rsidRDefault="004F64C0" w:rsidP="004F64C0">
      <w:pPr>
        <w:jc w:val="both"/>
        <w:rPr>
          <w:bCs/>
          <w:sz w:val="24"/>
          <w:szCs w:val="24"/>
          <w:lang w:val="hr-HR"/>
        </w:rPr>
      </w:pPr>
      <w:r w:rsidRPr="004D20AD">
        <w:rPr>
          <w:b/>
          <w:sz w:val="24"/>
          <w:szCs w:val="24"/>
          <w:lang w:val="hr-HR"/>
        </w:rPr>
        <w:t>Načelnik:</w:t>
      </w:r>
      <w:r w:rsidR="00265B2D">
        <w:rPr>
          <w:b/>
          <w:sz w:val="24"/>
          <w:szCs w:val="24"/>
          <w:lang w:val="hr-HR"/>
        </w:rPr>
        <w:t xml:space="preserve"> </w:t>
      </w:r>
      <w:r w:rsidR="00265B2D">
        <w:rPr>
          <w:bCs/>
          <w:sz w:val="24"/>
          <w:szCs w:val="24"/>
          <w:lang w:val="hr-HR"/>
        </w:rPr>
        <w:t>To ide po za</w:t>
      </w:r>
      <w:r w:rsidR="00826E44">
        <w:rPr>
          <w:bCs/>
          <w:sz w:val="24"/>
          <w:szCs w:val="24"/>
          <w:lang w:val="hr-HR"/>
        </w:rPr>
        <w:t>ht</w:t>
      </w:r>
      <w:r w:rsidR="00265B2D">
        <w:rPr>
          <w:bCs/>
          <w:sz w:val="24"/>
          <w:szCs w:val="24"/>
          <w:lang w:val="hr-HR"/>
        </w:rPr>
        <w:t>jevima za sredstava. To ćemo ići po svakoj situaciji. Mi ćemo tražiti.</w:t>
      </w:r>
    </w:p>
    <w:p w14:paraId="34E15279" w14:textId="1F21EBF1" w:rsidR="004F64C0" w:rsidRPr="00265B2D" w:rsidRDefault="004F64C0" w:rsidP="004F64C0">
      <w:pPr>
        <w:jc w:val="both"/>
        <w:rPr>
          <w:bCs/>
          <w:sz w:val="24"/>
          <w:szCs w:val="24"/>
          <w:lang w:val="hr-HR"/>
        </w:rPr>
      </w:pPr>
      <w:r w:rsidRPr="004D20AD">
        <w:rPr>
          <w:b/>
          <w:sz w:val="24"/>
          <w:szCs w:val="24"/>
          <w:lang w:val="hr-HR"/>
        </w:rPr>
        <w:t>Predsjednik:</w:t>
      </w:r>
      <w:r w:rsidR="00265B2D">
        <w:rPr>
          <w:b/>
          <w:sz w:val="24"/>
          <w:szCs w:val="24"/>
          <w:lang w:val="hr-HR"/>
        </w:rPr>
        <w:t xml:space="preserve"> </w:t>
      </w:r>
      <w:r w:rsidR="00265B2D">
        <w:rPr>
          <w:bCs/>
          <w:sz w:val="24"/>
          <w:szCs w:val="24"/>
          <w:lang w:val="hr-HR"/>
        </w:rPr>
        <w:t xml:space="preserve">Moramo znati kako bi mogli napraviti plan prvo otplate tih svih dugova. </w:t>
      </w:r>
    </w:p>
    <w:p w14:paraId="4325CB1E" w14:textId="1A0CC37C" w:rsidR="004F64C0" w:rsidRPr="00265B2D" w:rsidRDefault="004F64C0" w:rsidP="004F64C0">
      <w:pPr>
        <w:jc w:val="both"/>
        <w:rPr>
          <w:bCs/>
          <w:sz w:val="24"/>
          <w:szCs w:val="24"/>
          <w:lang w:val="hr-HR"/>
        </w:rPr>
      </w:pPr>
      <w:r w:rsidRPr="004D20AD">
        <w:rPr>
          <w:b/>
          <w:sz w:val="24"/>
          <w:szCs w:val="24"/>
          <w:lang w:val="hr-HR"/>
        </w:rPr>
        <w:t>Načelnik:</w:t>
      </w:r>
      <w:r w:rsidR="00265B2D">
        <w:rPr>
          <w:b/>
          <w:sz w:val="24"/>
          <w:szCs w:val="24"/>
          <w:lang w:val="hr-HR"/>
        </w:rPr>
        <w:t xml:space="preserve"> </w:t>
      </w:r>
      <w:r w:rsidR="00265B2D">
        <w:rPr>
          <w:bCs/>
          <w:sz w:val="24"/>
          <w:szCs w:val="24"/>
          <w:lang w:val="hr-HR"/>
        </w:rPr>
        <w:t xml:space="preserve">To kad dođemo do te faze. </w:t>
      </w:r>
    </w:p>
    <w:p w14:paraId="4BB2D4F1" w14:textId="6B95E01A" w:rsidR="00265B2D" w:rsidRPr="00265B2D" w:rsidRDefault="00265B2D" w:rsidP="00265B2D">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To trebamo sjesti i napraviti. Koji novci će nam dolaziti na naplatu i kad ćemo plaćati. </w:t>
      </w:r>
    </w:p>
    <w:p w14:paraId="269FEC2E" w14:textId="4D881AE9" w:rsidR="00265B2D" w:rsidRPr="00265B2D" w:rsidRDefault="00265B2D" w:rsidP="00265B2D">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Dobro. Zato kažem, to nismo napravili i zato nismo stavili u dnevni red. </w:t>
      </w:r>
    </w:p>
    <w:p w14:paraId="53D6A243" w14:textId="34B7E873" w:rsidR="00265B2D" w:rsidRPr="00265B2D" w:rsidRDefault="00826E44" w:rsidP="00265B2D">
      <w:pPr>
        <w:jc w:val="both"/>
        <w:rPr>
          <w:bCs/>
          <w:color w:val="FF0000"/>
          <w:sz w:val="24"/>
          <w:szCs w:val="24"/>
          <w:lang w:val="hr-HR"/>
        </w:rPr>
      </w:pPr>
      <w:r w:rsidRPr="00826E44">
        <w:rPr>
          <w:b/>
          <w:sz w:val="24"/>
          <w:szCs w:val="24"/>
          <w:lang w:val="hr-HR"/>
        </w:rPr>
        <w:t>Marijan</w:t>
      </w:r>
      <w:r w:rsidR="00265B2D" w:rsidRPr="00826E44">
        <w:rPr>
          <w:b/>
          <w:sz w:val="24"/>
          <w:szCs w:val="24"/>
          <w:lang w:val="hr-HR"/>
        </w:rPr>
        <w:t xml:space="preserve">: </w:t>
      </w:r>
      <w:r w:rsidR="00265B2D" w:rsidRPr="00826E44">
        <w:rPr>
          <w:bCs/>
          <w:sz w:val="24"/>
          <w:szCs w:val="24"/>
          <w:lang w:val="hr-HR"/>
        </w:rPr>
        <w:t xml:space="preserve">Znači imaš u troškovniku po fazama. </w:t>
      </w:r>
    </w:p>
    <w:p w14:paraId="440AFF6F" w14:textId="3D797E74" w:rsidR="00265B2D" w:rsidRPr="00265B2D" w:rsidRDefault="00265B2D" w:rsidP="00265B2D">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Je po fazama, ali trebaš znati kad što dolazi na naplatu. Koji mjesec da se znaš pripremiti. Kad što, koja sredstva ćeš dobiti. </w:t>
      </w:r>
      <w:r w:rsidR="00767742">
        <w:rPr>
          <w:bCs/>
          <w:sz w:val="24"/>
          <w:szCs w:val="24"/>
          <w:lang w:val="hr-HR"/>
        </w:rPr>
        <w:t>Znači treba jedan plan napraviti financijski oko tih svih</w:t>
      </w:r>
      <w:r w:rsidR="00826E44">
        <w:rPr>
          <w:bCs/>
          <w:sz w:val="24"/>
          <w:szCs w:val="24"/>
          <w:lang w:val="hr-HR"/>
        </w:rPr>
        <w:t>.</w:t>
      </w:r>
    </w:p>
    <w:p w14:paraId="74F61293" w14:textId="7D100F20" w:rsidR="00265B2D" w:rsidRPr="00767742" w:rsidRDefault="00265B2D" w:rsidP="00265B2D">
      <w:pPr>
        <w:jc w:val="both"/>
        <w:rPr>
          <w:bCs/>
          <w:sz w:val="24"/>
          <w:szCs w:val="24"/>
          <w:lang w:val="hr-HR"/>
        </w:rPr>
      </w:pPr>
      <w:r w:rsidRPr="004D20AD">
        <w:rPr>
          <w:b/>
          <w:sz w:val="24"/>
          <w:szCs w:val="24"/>
          <w:lang w:val="hr-HR"/>
        </w:rPr>
        <w:t>Načelnik:</w:t>
      </w:r>
      <w:r w:rsidR="00767742">
        <w:rPr>
          <w:b/>
          <w:sz w:val="24"/>
          <w:szCs w:val="24"/>
          <w:lang w:val="hr-HR"/>
        </w:rPr>
        <w:t xml:space="preserve"> </w:t>
      </w:r>
      <w:r w:rsidR="00767742">
        <w:rPr>
          <w:bCs/>
          <w:sz w:val="24"/>
          <w:szCs w:val="24"/>
          <w:lang w:val="hr-HR"/>
        </w:rPr>
        <w:t xml:space="preserve">Gle mi za vrtić imamo imamo plan. Točno imamo dinamički plan izvođenja radova. On je nam napisao </w:t>
      </w:r>
      <w:r w:rsidR="008A140E">
        <w:rPr>
          <w:bCs/>
          <w:sz w:val="24"/>
          <w:szCs w:val="24"/>
          <w:lang w:val="hr-HR"/>
        </w:rPr>
        <w:t>p</w:t>
      </w:r>
      <w:r w:rsidR="00767742">
        <w:rPr>
          <w:bCs/>
          <w:sz w:val="24"/>
          <w:szCs w:val="24"/>
          <w:lang w:val="hr-HR"/>
        </w:rPr>
        <w:t>rvih mjesec dana da će biti oko 1</w:t>
      </w:r>
      <w:r w:rsidR="007F6903">
        <w:rPr>
          <w:bCs/>
          <w:sz w:val="24"/>
          <w:szCs w:val="24"/>
          <w:lang w:val="hr-HR"/>
        </w:rPr>
        <w:t>5</w:t>
      </w:r>
      <w:r w:rsidR="00767742">
        <w:rPr>
          <w:bCs/>
          <w:sz w:val="24"/>
          <w:szCs w:val="24"/>
          <w:lang w:val="hr-HR"/>
        </w:rPr>
        <w:t xml:space="preserve">0 tisuća kuća. Idući mjesec će biti 200 tisuća i nešto. Pa onda dalje. Stvar u tome dok mi nemamo kredita nećemo imati neko vrijeme da platimo, pošto nismo ni Strabagu platili baš zbog vrtića jer njima ne smijemo kasniti s tim plaćanjem. A onda sam računao da ćemo u međuvremenu riješiti taj kredit. U roku mjesec dana. Ali je problem što ne idemo samo s vrtićem nego i s Etnom kućom. Najgora situacija je kad dođe situacija da moramo platiti a mi nemamo. </w:t>
      </w:r>
    </w:p>
    <w:p w14:paraId="1F3375A9" w14:textId="5491A197" w:rsidR="00265B2D" w:rsidRPr="00767742" w:rsidRDefault="00265B2D" w:rsidP="00265B2D">
      <w:pPr>
        <w:jc w:val="both"/>
        <w:rPr>
          <w:bCs/>
          <w:sz w:val="24"/>
          <w:szCs w:val="24"/>
          <w:lang w:val="hr-HR"/>
        </w:rPr>
      </w:pPr>
      <w:r w:rsidRPr="004D20AD">
        <w:rPr>
          <w:b/>
          <w:sz w:val="24"/>
          <w:szCs w:val="24"/>
          <w:lang w:val="hr-HR"/>
        </w:rPr>
        <w:t>Predsjednik:</w:t>
      </w:r>
      <w:r>
        <w:rPr>
          <w:b/>
          <w:sz w:val="24"/>
          <w:szCs w:val="24"/>
          <w:lang w:val="hr-HR"/>
        </w:rPr>
        <w:t xml:space="preserve"> </w:t>
      </w:r>
      <w:r w:rsidR="00767742">
        <w:rPr>
          <w:bCs/>
          <w:sz w:val="24"/>
          <w:szCs w:val="24"/>
          <w:lang w:val="hr-HR"/>
        </w:rPr>
        <w:t xml:space="preserve">Zato kažem, trebamo napraviti jedan financijski plan jer imamo dva velika projeketa. Da se zna </w:t>
      </w:r>
      <w:r w:rsidR="005B5F1F">
        <w:rPr>
          <w:bCs/>
          <w:sz w:val="24"/>
          <w:szCs w:val="24"/>
          <w:lang w:val="hr-HR"/>
        </w:rPr>
        <w:t>otprilike</w:t>
      </w:r>
      <w:r w:rsidR="00767742">
        <w:rPr>
          <w:bCs/>
          <w:sz w:val="24"/>
          <w:szCs w:val="24"/>
          <w:lang w:val="hr-HR"/>
        </w:rPr>
        <w:t xml:space="preserve"> kad će što dolaziti na naplatu.  I neke cifre da imamo  za kredit što će doći a što otići. Znači, nek netko sjedne i napiše plan da vidimo o čemu se radi. </w:t>
      </w:r>
    </w:p>
    <w:p w14:paraId="256407FA" w14:textId="712DAEB7" w:rsidR="00767742" w:rsidRPr="00767742" w:rsidRDefault="00767742" w:rsidP="00767742">
      <w:pPr>
        <w:jc w:val="both"/>
        <w:rPr>
          <w:bCs/>
          <w:sz w:val="24"/>
          <w:szCs w:val="24"/>
          <w:lang w:val="hr-HR"/>
        </w:rPr>
      </w:pPr>
      <w:r>
        <w:rPr>
          <w:b/>
          <w:sz w:val="24"/>
          <w:szCs w:val="24"/>
          <w:lang w:val="hr-HR"/>
        </w:rPr>
        <w:t xml:space="preserve">Krunoslav: </w:t>
      </w:r>
      <w:r>
        <w:rPr>
          <w:bCs/>
          <w:sz w:val="24"/>
          <w:szCs w:val="24"/>
          <w:lang w:val="hr-HR"/>
        </w:rPr>
        <w:t>Jel se zna koliko ćemo dobiti od vrtića, znači mi trebamo sve isfinancirati? I koliko ćemo dobiti nazad?</w:t>
      </w:r>
    </w:p>
    <w:p w14:paraId="5E0AB726" w14:textId="02B97789" w:rsidR="007F6903" w:rsidRDefault="00265B2D" w:rsidP="00265B2D">
      <w:pPr>
        <w:jc w:val="both"/>
        <w:rPr>
          <w:bCs/>
          <w:sz w:val="24"/>
          <w:szCs w:val="24"/>
          <w:lang w:val="hr-HR"/>
        </w:rPr>
      </w:pPr>
      <w:r w:rsidRPr="004D20AD">
        <w:rPr>
          <w:b/>
          <w:sz w:val="24"/>
          <w:szCs w:val="24"/>
          <w:lang w:val="hr-HR"/>
        </w:rPr>
        <w:t>Načelnik:</w:t>
      </w:r>
      <w:r w:rsidR="00767742">
        <w:rPr>
          <w:b/>
          <w:sz w:val="24"/>
          <w:szCs w:val="24"/>
          <w:lang w:val="hr-HR"/>
        </w:rPr>
        <w:t xml:space="preserve"> </w:t>
      </w:r>
      <w:r w:rsidR="00767742">
        <w:rPr>
          <w:bCs/>
          <w:sz w:val="24"/>
          <w:szCs w:val="24"/>
          <w:lang w:val="hr-HR"/>
        </w:rPr>
        <w:t>Možeš tražiti predujam, pola novaca od sve javne nabave. Npr.</w:t>
      </w:r>
      <w:r w:rsidR="005B5F1F">
        <w:rPr>
          <w:bCs/>
          <w:sz w:val="24"/>
          <w:szCs w:val="24"/>
          <w:lang w:val="hr-HR"/>
        </w:rPr>
        <w:t xml:space="preserve"> </w:t>
      </w:r>
      <w:r w:rsidR="00767742">
        <w:rPr>
          <w:bCs/>
          <w:sz w:val="24"/>
          <w:szCs w:val="24"/>
          <w:lang w:val="hr-HR"/>
        </w:rPr>
        <w:t>građevinski radovi su oko 3 miliona</w:t>
      </w:r>
      <w:r w:rsidR="007F6903">
        <w:rPr>
          <w:bCs/>
          <w:sz w:val="24"/>
          <w:szCs w:val="24"/>
          <w:lang w:val="hr-HR"/>
        </w:rPr>
        <w:t xml:space="preserve"> i 100 tisuća</w:t>
      </w:r>
      <w:r w:rsidR="00767742">
        <w:rPr>
          <w:bCs/>
          <w:sz w:val="24"/>
          <w:szCs w:val="24"/>
          <w:lang w:val="hr-HR"/>
        </w:rPr>
        <w:t xml:space="preserve"> i opremanje koje moramo još odraditi. </w:t>
      </w:r>
      <w:r w:rsidR="007F6903">
        <w:rPr>
          <w:bCs/>
          <w:sz w:val="24"/>
          <w:szCs w:val="24"/>
          <w:lang w:val="hr-HR"/>
        </w:rPr>
        <w:t xml:space="preserve">To vam je odvojena javna nabava. </w:t>
      </w:r>
    </w:p>
    <w:p w14:paraId="5469054C" w14:textId="0AE43889" w:rsidR="007F6903" w:rsidRPr="007F6903" w:rsidRDefault="007F6903" w:rsidP="00265B2D">
      <w:pPr>
        <w:jc w:val="both"/>
        <w:rPr>
          <w:bCs/>
          <w:sz w:val="24"/>
          <w:szCs w:val="24"/>
          <w:lang w:val="hr-HR"/>
        </w:rPr>
      </w:pPr>
      <w:r>
        <w:rPr>
          <w:b/>
          <w:sz w:val="24"/>
          <w:szCs w:val="24"/>
          <w:lang w:val="hr-HR"/>
        </w:rPr>
        <w:t xml:space="preserve">Marijan: </w:t>
      </w:r>
      <w:r>
        <w:rPr>
          <w:bCs/>
          <w:sz w:val="24"/>
          <w:szCs w:val="24"/>
          <w:lang w:val="hr-HR"/>
        </w:rPr>
        <w:t>Znači mogli bi dobiti oko milion i 650 tisuća</w:t>
      </w:r>
    </w:p>
    <w:p w14:paraId="110D23C8" w14:textId="0E81C7AA" w:rsidR="00265B2D" w:rsidRDefault="00265B2D" w:rsidP="00265B2D">
      <w:pPr>
        <w:jc w:val="both"/>
        <w:rPr>
          <w:bCs/>
          <w:sz w:val="24"/>
          <w:szCs w:val="24"/>
          <w:lang w:val="hr-HR"/>
        </w:rPr>
      </w:pPr>
      <w:r w:rsidRPr="004D20AD">
        <w:rPr>
          <w:b/>
          <w:sz w:val="24"/>
          <w:szCs w:val="24"/>
          <w:lang w:val="hr-HR"/>
        </w:rPr>
        <w:t>Načelnik:</w:t>
      </w:r>
      <w:r w:rsidR="007F6903">
        <w:rPr>
          <w:b/>
          <w:sz w:val="24"/>
          <w:szCs w:val="24"/>
          <w:lang w:val="hr-HR"/>
        </w:rPr>
        <w:t xml:space="preserve"> </w:t>
      </w:r>
      <w:r w:rsidR="007F6903">
        <w:rPr>
          <w:bCs/>
          <w:sz w:val="24"/>
          <w:szCs w:val="24"/>
          <w:lang w:val="hr-HR"/>
        </w:rPr>
        <w:t>Da, toliko bi mogli do</w:t>
      </w:r>
      <w:r w:rsidR="008A140E">
        <w:rPr>
          <w:bCs/>
          <w:sz w:val="24"/>
          <w:szCs w:val="24"/>
          <w:lang w:val="hr-HR"/>
        </w:rPr>
        <w:t>b</w:t>
      </w:r>
      <w:r w:rsidR="007F6903">
        <w:rPr>
          <w:bCs/>
          <w:sz w:val="24"/>
          <w:szCs w:val="24"/>
          <w:lang w:val="hr-HR"/>
        </w:rPr>
        <w:t>i</w:t>
      </w:r>
      <w:r w:rsidR="008A140E">
        <w:rPr>
          <w:bCs/>
          <w:sz w:val="24"/>
          <w:szCs w:val="24"/>
          <w:lang w:val="hr-HR"/>
        </w:rPr>
        <w:t>t</w:t>
      </w:r>
      <w:r w:rsidR="007F6903">
        <w:rPr>
          <w:bCs/>
          <w:sz w:val="24"/>
          <w:szCs w:val="24"/>
          <w:lang w:val="hr-HR"/>
        </w:rPr>
        <w:t xml:space="preserve">i predujma . Sad je problem, ima jedan primjer općina, da su digli kredit sve i neće tražiti predujma i sve plaćati iz svog kredita. Još nisu u toj fazi, tek su javnu nabavu </w:t>
      </w:r>
      <w:r w:rsidR="008A140E">
        <w:rPr>
          <w:bCs/>
          <w:sz w:val="24"/>
          <w:szCs w:val="24"/>
          <w:lang w:val="hr-HR"/>
        </w:rPr>
        <w:t>odradili</w:t>
      </w:r>
      <w:r w:rsidR="007F6903">
        <w:rPr>
          <w:bCs/>
          <w:sz w:val="24"/>
          <w:szCs w:val="24"/>
          <w:lang w:val="hr-HR"/>
        </w:rPr>
        <w:t>. I oni će ići tako, mi možemo tražiti jedan dio predujma, ali problem što ne znamo kad će nam doći uporabna dozvo</w:t>
      </w:r>
      <w:r w:rsidR="00E92FEC">
        <w:rPr>
          <w:bCs/>
          <w:sz w:val="24"/>
          <w:szCs w:val="24"/>
          <w:lang w:val="hr-HR"/>
        </w:rPr>
        <w:t>l</w:t>
      </w:r>
      <w:r w:rsidR="007F6903">
        <w:rPr>
          <w:bCs/>
          <w:sz w:val="24"/>
          <w:szCs w:val="24"/>
          <w:lang w:val="hr-HR"/>
        </w:rPr>
        <w:t xml:space="preserve">a.  </w:t>
      </w:r>
    </w:p>
    <w:p w14:paraId="0983916E" w14:textId="6339D8E4" w:rsidR="004475E4" w:rsidRPr="007F6903" w:rsidRDefault="007F6903" w:rsidP="00A84AAB">
      <w:pPr>
        <w:jc w:val="both"/>
        <w:rPr>
          <w:bCs/>
          <w:sz w:val="24"/>
          <w:szCs w:val="24"/>
          <w:lang w:val="hr-HR"/>
        </w:rPr>
      </w:pPr>
      <w:r>
        <w:rPr>
          <w:b/>
          <w:sz w:val="24"/>
          <w:szCs w:val="24"/>
          <w:lang w:val="hr-HR"/>
        </w:rPr>
        <w:t xml:space="preserve">Marijan: </w:t>
      </w:r>
      <w:r>
        <w:rPr>
          <w:bCs/>
          <w:sz w:val="24"/>
          <w:szCs w:val="24"/>
          <w:lang w:val="hr-HR"/>
        </w:rPr>
        <w:t>Koliko trenutni ima općina?</w:t>
      </w:r>
      <w:r w:rsidR="00E92FEC">
        <w:rPr>
          <w:bCs/>
          <w:sz w:val="24"/>
          <w:szCs w:val="24"/>
          <w:lang w:val="hr-HR"/>
        </w:rPr>
        <w:t xml:space="preserve"> </w:t>
      </w:r>
    </w:p>
    <w:p w14:paraId="42F11980" w14:textId="761EFF56" w:rsidR="00946BC0" w:rsidRDefault="00946BC0" w:rsidP="00946BC0">
      <w:pPr>
        <w:jc w:val="both"/>
        <w:rPr>
          <w:bCs/>
          <w:sz w:val="24"/>
          <w:szCs w:val="24"/>
          <w:lang w:val="hr-HR"/>
        </w:rPr>
      </w:pPr>
      <w:r w:rsidRPr="004D20AD">
        <w:rPr>
          <w:b/>
          <w:sz w:val="24"/>
          <w:szCs w:val="24"/>
          <w:lang w:val="hr-HR"/>
        </w:rPr>
        <w:t>Načelnik:</w:t>
      </w:r>
      <w:r>
        <w:rPr>
          <w:b/>
          <w:sz w:val="24"/>
          <w:szCs w:val="24"/>
          <w:lang w:val="hr-HR"/>
        </w:rPr>
        <w:t xml:space="preserve"> </w:t>
      </w:r>
      <w:r w:rsidR="007F6903">
        <w:rPr>
          <w:bCs/>
          <w:sz w:val="24"/>
          <w:szCs w:val="24"/>
          <w:lang w:val="hr-HR"/>
        </w:rPr>
        <w:t>Na računu? Imamo milion kuna s tim da nismo Strabagu platiti</w:t>
      </w:r>
      <w:r w:rsidR="00E92FEC">
        <w:rPr>
          <w:bCs/>
          <w:sz w:val="24"/>
          <w:szCs w:val="24"/>
          <w:lang w:val="hr-HR"/>
        </w:rPr>
        <w:t xml:space="preserve"> oko 500 tisuća platili</w:t>
      </w:r>
      <w:r w:rsidR="007F6903">
        <w:rPr>
          <w:bCs/>
          <w:sz w:val="24"/>
          <w:szCs w:val="24"/>
          <w:lang w:val="hr-HR"/>
        </w:rPr>
        <w:t xml:space="preserve">, </w:t>
      </w:r>
      <w:r w:rsidR="005B5F1F">
        <w:rPr>
          <w:bCs/>
          <w:sz w:val="24"/>
          <w:szCs w:val="24"/>
          <w:lang w:val="hr-HR"/>
        </w:rPr>
        <w:t xml:space="preserve">za onu cestu, </w:t>
      </w:r>
      <w:r w:rsidR="007F6903">
        <w:rPr>
          <w:bCs/>
          <w:sz w:val="24"/>
          <w:szCs w:val="24"/>
          <w:lang w:val="hr-HR"/>
        </w:rPr>
        <w:t xml:space="preserve">jer ne mogu riskirati. Ako platimo i dođu nam svi neki troškovi </w:t>
      </w:r>
    </w:p>
    <w:p w14:paraId="71B77EF4" w14:textId="1BE96254" w:rsidR="00946BC0" w:rsidRPr="007F6903" w:rsidRDefault="00946BC0" w:rsidP="00946BC0">
      <w:pPr>
        <w:jc w:val="both"/>
        <w:rPr>
          <w:bCs/>
          <w:sz w:val="24"/>
          <w:szCs w:val="24"/>
          <w:lang w:val="hr-HR"/>
        </w:rPr>
      </w:pPr>
      <w:r w:rsidRPr="004D20AD">
        <w:rPr>
          <w:b/>
          <w:sz w:val="24"/>
          <w:szCs w:val="24"/>
          <w:lang w:val="hr-HR"/>
        </w:rPr>
        <w:t>Predsjednik:</w:t>
      </w:r>
      <w:r>
        <w:rPr>
          <w:b/>
          <w:sz w:val="24"/>
          <w:szCs w:val="24"/>
          <w:lang w:val="hr-HR"/>
        </w:rPr>
        <w:t xml:space="preserve"> </w:t>
      </w:r>
      <w:r w:rsidR="007F6903">
        <w:rPr>
          <w:bCs/>
          <w:sz w:val="24"/>
          <w:szCs w:val="24"/>
          <w:lang w:val="hr-HR"/>
        </w:rPr>
        <w:t>Gledaj, kad se vrate ti novci mi vjerojatno nećemo zatvarati taj kredit. Nego ćemo nešto uložiti, pretpostavljam</w:t>
      </w:r>
      <w:r w:rsidR="005B5F1F">
        <w:rPr>
          <w:bCs/>
          <w:sz w:val="24"/>
          <w:szCs w:val="24"/>
          <w:lang w:val="hr-HR"/>
        </w:rPr>
        <w:t xml:space="preserve">. Treba napraviti plan što će se s kojim dinarom napraviti , s kojom kunom ili eurom kad dignemo kredit što će biti i u što ćemo uložiti. Treba stvarno napraviti jedan dobar plan. </w:t>
      </w:r>
    </w:p>
    <w:p w14:paraId="278E5040" w14:textId="6E48F9C1" w:rsidR="00946BC0" w:rsidRPr="005B5F1F" w:rsidRDefault="00946BC0" w:rsidP="00946BC0">
      <w:pPr>
        <w:jc w:val="both"/>
        <w:rPr>
          <w:bCs/>
          <w:sz w:val="24"/>
          <w:szCs w:val="24"/>
          <w:lang w:val="hr-HR"/>
        </w:rPr>
      </w:pPr>
      <w:r w:rsidRPr="004D20AD">
        <w:rPr>
          <w:b/>
          <w:sz w:val="24"/>
          <w:szCs w:val="24"/>
          <w:lang w:val="hr-HR"/>
        </w:rPr>
        <w:t>Načelnik:</w:t>
      </w:r>
      <w:r>
        <w:rPr>
          <w:b/>
          <w:sz w:val="24"/>
          <w:szCs w:val="24"/>
          <w:lang w:val="hr-HR"/>
        </w:rPr>
        <w:t xml:space="preserve"> </w:t>
      </w:r>
      <w:r w:rsidR="005B5F1F">
        <w:rPr>
          <w:bCs/>
          <w:sz w:val="24"/>
          <w:szCs w:val="24"/>
          <w:lang w:val="hr-HR"/>
        </w:rPr>
        <w:t xml:space="preserve">Tu smo da smislimo, ja ću napraviti jedan prijedlog. </w:t>
      </w:r>
    </w:p>
    <w:p w14:paraId="56F7978A" w14:textId="262B61D8" w:rsidR="005B5F1F" w:rsidRPr="00946BC0" w:rsidRDefault="005B5F1F" w:rsidP="005B5F1F">
      <w:pPr>
        <w:jc w:val="both"/>
        <w:rPr>
          <w:bCs/>
          <w:sz w:val="24"/>
          <w:szCs w:val="24"/>
          <w:lang w:val="hr-HR"/>
        </w:rPr>
      </w:pPr>
      <w:r>
        <w:rPr>
          <w:b/>
          <w:sz w:val="24"/>
          <w:szCs w:val="24"/>
          <w:lang w:val="hr-HR"/>
        </w:rPr>
        <w:t xml:space="preserve">Marijan: </w:t>
      </w:r>
      <w:r>
        <w:rPr>
          <w:bCs/>
          <w:sz w:val="24"/>
          <w:szCs w:val="24"/>
          <w:lang w:val="hr-HR"/>
        </w:rPr>
        <w:t xml:space="preserve">Treba prijedlog, jer mjesec će brzo proći. </w:t>
      </w:r>
    </w:p>
    <w:p w14:paraId="6ECD0592" w14:textId="509EF268" w:rsidR="005B5F1F" w:rsidRPr="005B5F1F" w:rsidRDefault="005B5F1F" w:rsidP="00946BC0">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To nema veze, mi imamo sad za platiti. </w:t>
      </w:r>
    </w:p>
    <w:p w14:paraId="3D90C61A" w14:textId="09FE018B" w:rsidR="005B5F1F" w:rsidRPr="005B5F1F" w:rsidRDefault="005B5F1F" w:rsidP="00946BC0">
      <w:pPr>
        <w:jc w:val="both"/>
        <w:rPr>
          <w:bCs/>
          <w:sz w:val="24"/>
          <w:szCs w:val="24"/>
          <w:lang w:val="hr-HR"/>
        </w:rPr>
      </w:pPr>
      <w:r>
        <w:rPr>
          <w:b/>
          <w:sz w:val="24"/>
          <w:szCs w:val="24"/>
          <w:lang w:val="hr-HR"/>
        </w:rPr>
        <w:t xml:space="preserve">Marijan: </w:t>
      </w:r>
      <w:r>
        <w:rPr>
          <w:bCs/>
          <w:sz w:val="24"/>
          <w:szCs w:val="24"/>
          <w:lang w:val="hr-HR"/>
        </w:rPr>
        <w:t>100 tisuća kuća u čas ode, 200, 300 tisuća. Znači imamo novaca za dva mjeseca</w:t>
      </w:r>
      <w:r w:rsidR="007E4FF8">
        <w:rPr>
          <w:bCs/>
          <w:sz w:val="24"/>
          <w:szCs w:val="24"/>
          <w:lang w:val="hr-HR"/>
        </w:rPr>
        <w:t>.</w:t>
      </w:r>
    </w:p>
    <w:p w14:paraId="19A97999" w14:textId="4A557935" w:rsidR="00946BC0" w:rsidRPr="005B5F1F" w:rsidRDefault="00946BC0" w:rsidP="00946BC0">
      <w:pPr>
        <w:jc w:val="both"/>
        <w:rPr>
          <w:bCs/>
          <w:sz w:val="24"/>
          <w:szCs w:val="24"/>
          <w:lang w:val="hr-HR"/>
        </w:rPr>
      </w:pPr>
      <w:r w:rsidRPr="004D20AD">
        <w:rPr>
          <w:b/>
          <w:sz w:val="24"/>
          <w:szCs w:val="24"/>
          <w:lang w:val="hr-HR"/>
        </w:rPr>
        <w:t>Predsjednik:</w:t>
      </w:r>
      <w:r>
        <w:rPr>
          <w:b/>
          <w:sz w:val="24"/>
          <w:szCs w:val="24"/>
          <w:lang w:val="hr-HR"/>
        </w:rPr>
        <w:t xml:space="preserve"> </w:t>
      </w:r>
      <w:r w:rsidR="005B5F1F">
        <w:rPr>
          <w:bCs/>
          <w:sz w:val="24"/>
          <w:szCs w:val="24"/>
          <w:lang w:val="hr-HR"/>
        </w:rPr>
        <w:t xml:space="preserve">Ali doći će ti još nekih novaca </w:t>
      </w:r>
    </w:p>
    <w:p w14:paraId="75B2B6A1" w14:textId="77777777" w:rsidR="00AD524C" w:rsidRPr="00AD524C" w:rsidRDefault="00AD524C" w:rsidP="00AD524C">
      <w:pPr>
        <w:jc w:val="both"/>
        <w:rPr>
          <w:bCs/>
          <w:sz w:val="24"/>
          <w:szCs w:val="24"/>
          <w:lang w:val="hr-HR"/>
        </w:rPr>
      </w:pPr>
      <w:r>
        <w:rPr>
          <w:b/>
          <w:sz w:val="24"/>
          <w:szCs w:val="24"/>
          <w:lang w:val="hr-HR"/>
        </w:rPr>
        <w:t xml:space="preserve">Marina: </w:t>
      </w:r>
      <w:r>
        <w:rPr>
          <w:bCs/>
          <w:sz w:val="24"/>
          <w:szCs w:val="24"/>
          <w:lang w:val="hr-HR"/>
        </w:rPr>
        <w:t>Jel smo dobili za parkiralište?</w:t>
      </w:r>
    </w:p>
    <w:p w14:paraId="15AAADF6" w14:textId="3A17E491" w:rsidR="00946BC0" w:rsidRDefault="00946BC0" w:rsidP="00946BC0">
      <w:pPr>
        <w:jc w:val="both"/>
        <w:rPr>
          <w:bCs/>
          <w:sz w:val="24"/>
          <w:szCs w:val="24"/>
          <w:lang w:val="hr-HR"/>
        </w:rPr>
      </w:pPr>
      <w:r w:rsidRPr="004D20AD">
        <w:rPr>
          <w:b/>
          <w:sz w:val="24"/>
          <w:szCs w:val="24"/>
          <w:lang w:val="hr-HR"/>
        </w:rPr>
        <w:lastRenderedPageBreak/>
        <w:t>Načelnik:</w:t>
      </w:r>
      <w:r>
        <w:rPr>
          <w:b/>
          <w:sz w:val="24"/>
          <w:szCs w:val="24"/>
          <w:lang w:val="hr-HR"/>
        </w:rPr>
        <w:t xml:space="preserve"> </w:t>
      </w:r>
      <w:r w:rsidR="005B5F1F">
        <w:rPr>
          <w:bCs/>
          <w:sz w:val="24"/>
          <w:szCs w:val="24"/>
          <w:lang w:val="hr-HR"/>
        </w:rPr>
        <w:t>Problem je stalno u čekanju tih novaca.</w:t>
      </w:r>
    </w:p>
    <w:p w14:paraId="737C64C5" w14:textId="708DE592" w:rsidR="00946BC0" w:rsidRPr="005B5F1F" w:rsidRDefault="00AD524C" w:rsidP="00946BC0">
      <w:pPr>
        <w:jc w:val="both"/>
        <w:rPr>
          <w:bCs/>
          <w:sz w:val="24"/>
          <w:szCs w:val="24"/>
          <w:lang w:val="hr-HR"/>
        </w:rPr>
      </w:pPr>
      <w:r>
        <w:rPr>
          <w:b/>
          <w:sz w:val="24"/>
          <w:szCs w:val="24"/>
          <w:lang w:val="hr-HR"/>
        </w:rPr>
        <w:t>N</w:t>
      </w:r>
      <w:r w:rsidR="00946BC0" w:rsidRPr="004D20AD">
        <w:rPr>
          <w:b/>
          <w:sz w:val="24"/>
          <w:szCs w:val="24"/>
          <w:lang w:val="hr-HR"/>
        </w:rPr>
        <w:t>ačelnik:</w:t>
      </w:r>
      <w:r w:rsidR="00946BC0">
        <w:rPr>
          <w:b/>
          <w:sz w:val="24"/>
          <w:szCs w:val="24"/>
          <w:lang w:val="hr-HR"/>
        </w:rPr>
        <w:t xml:space="preserve"> </w:t>
      </w:r>
      <w:r w:rsidR="005B5F1F">
        <w:rPr>
          <w:bCs/>
          <w:sz w:val="24"/>
          <w:szCs w:val="24"/>
          <w:lang w:val="hr-HR"/>
        </w:rPr>
        <w:t xml:space="preserve">Znači mi smo u roku, piše rok plaćanja 90 dana, tako da samo u roku </w:t>
      </w:r>
    </w:p>
    <w:p w14:paraId="0632D294" w14:textId="3A4C39BA" w:rsidR="00946BC0" w:rsidRPr="00946BC0" w:rsidRDefault="00946BC0" w:rsidP="00946BC0">
      <w:pPr>
        <w:jc w:val="both"/>
        <w:rPr>
          <w:bCs/>
          <w:sz w:val="24"/>
          <w:szCs w:val="24"/>
          <w:lang w:val="hr-HR"/>
        </w:rPr>
      </w:pPr>
      <w:r w:rsidRPr="004D20AD">
        <w:rPr>
          <w:b/>
          <w:sz w:val="24"/>
          <w:szCs w:val="24"/>
          <w:lang w:val="hr-HR"/>
        </w:rPr>
        <w:t>Predsjednik:</w:t>
      </w:r>
      <w:r w:rsidR="005B5F1F">
        <w:rPr>
          <w:b/>
          <w:sz w:val="24"/>
          <w:szCs w:val="24"/>
          <w:lang w:val="hr-HR"/>
        </w:rPr>
        <w:t xml:space="preserve"> </w:t>
      </w:r>
      <w:r w:rsidR="005B5F1F">
        <w:rPr>
          <w:bCs/>
          <w:sz w:val="24"/>
          <w:szCs w:val="24"/>
          <w:lang w:val="hr-HR"/>
        </w:rPr>
        <w:t xml:space="preserve">Ma neće biti nikakvih problema, pričao sam ja s njim. </w:t>
      </w:r>
      <w:r>
        <w:rPr>
          <w:b/>
          <w:sz w:val="24"/>
          <w:szCs w:val="24"/>
          <w:lang w:val="hr-HR"/>
        </w:rPr>
        <w:t xml:space="preserve"> </w:t>
      </w:r>
    </w:p>
    <w:p w14:paraId="66C538BA" w14:textId="6D25D20D" w:rsidR="00946BC0" w:rsidRPr="005B5F1F" w:rsidRDefault="00946BC0" w:rsidP="00946BC0">
      <w:pPr>
        <w:jc w:val="both"/>
        <w:rPr>
          <w:bCs/>
          <w:sz w:val="24"/>
          <w:szCs w:val="24"/>
          <w:lang w:val="hr-HR"/>
        </w:rPr>
      </w:pPr>
      <w:r w:rsidRPr="004D20AD">
        <w:rPr>
          <w:b/>
          <w:sz w:val="24"/>
          <w:szCs w:val="24"/>
          <w:lang w:val="hr-HR"/>
        </w:rPr>
        <w:t>Načelnik:</w:t>
      </w:r>
      <w:r>
        <w:rPr>
          <w:b/>
          <w:sz w:val="24"/>
          <w:szCs w:val="24"/>
          <w:lang w:val="hr-HR"/>
        </w:rPr>
        <w:t xml:space="preserve"> </w:t>
      </w:r>
      <w:r w:rsidR="005B5F1F">
        <w:rPr>
          <w:bCs/>
          <w:sz w:val="24"/>
          <w:szCs w:val="24"/>
          <w:lang w:val="hr-HR"/>
        </w:rPr>
        <w:t xml:space="preserve">Ali plaćanjem vrtića tu neću riskirati, jer ako tu kasnimo bit će problem. Nemojte misliti da smo mi jedini u takvoj situaciji, sve općine su tako. Računi su preveliki a ovdje idemo na sto strana. Sad ide i klaonički otpad. Ako platimo Strabaga onda za </w:t>
      </w:r>
      <w:r w:rsidR="008A140E" w:rsidRPr="008A140E">
        <w:rPr>
          <w:bCs/>
          <w:sz w:val="24"/>
          <w:szCs w:val="24"/>
          <w:lang w:val="hr-HR"/>
        </w:rPr>
        <w:t>kontejnere</w:t>
      </w:r>
      <w:r w:rsidR="005B5F1F">
        <w:rPr>
          <w:bCs/>
          <w:sz w:val="24"/>
          <w:szCs w:val="24"/>
          <w:lang w:val="hr-HR"/>
        </w:rPr>
        <w:t xml:space="preserve"> nećemo imati. I eto problem. Tako da nek čeka Strabag. </w:t>
      </w:r>
      <w:r w:rsidR="00AD524C">
        <w:rPr>
          <w:bCs/>
          <w:sz w:val="24"/>
          <w:szCs w:val="24"/>
          <w:lang w:val="hr-HR"/>
        </w:rPr>
        <w:t xml:space="preserve">Ja računam da ćemo u međuvremenu doći do nekih novaca. </w:t>
      </w:r>
    </w:p>
    <w:p w14:paraId="371E23EB" w14:textId="283A3FF8" w:rsidR="00946BC0" w:rsidRDefault="00946BC0" w:rsidP="00946BC0">
      <w:pPr>
        <w:jc w:val="both"/>
        <w:rPr>
          <w:bCs/>
          <w:sz w:val="24"/>
          <w:szCs w:val="24"/>
          <w:lang w:val="hr-HR"/>
        </w:rPr>
      </w:pPr>
      <w:r w:rsidRPr="004D20AD">
        <w:rPr>
          <w:b/>
          <w:sz w:val="24"/>
          <w:szCs w:val="24"/>
          <w:lang w:val="hr-HR"/>
        </w:rPr>
        <w:t>Predsjednik:</w:t>
      </w:r>
      <w:r>
        <w:rPr>
          <w:b/>
          <w:sz w:val="24"/>
          <w:szCs w:val="24"/>
          <w:lang w:val="hr-HR"/>
        </w:rPr>
        <w:t xml:space="preserve"> </w:t>
      </w:r>
      <w:r w:rsidR="005B5F1F">
        <w:rPr>
          <w:bCs/>
          <w:sz w:val="24"/>
          <w:szCs w:val="24"/>
          <w:lang w:val="hr-HR"/>
        </w:rPr>
        <w:t>Općina dobiva stalno novce</w:t>
      </w:r>
      <w:r w:rsidR="00AD524C">
        <w:rPr>
          <w:bCs/>
          <w:sz w:val="24"/>
          <w:szCs w:val="24"/>
          <w:lang w:val="hr-HR"/>
        </w:rPr>
        <w:t xml:space="preserve">, jer ako dobiješ za parkiralište 200 tisuća eto tu nešto. </w:t>
      </w:r>
    </w:p>
    <w:p w14:paraId="43E9EFE8" w14:textId="667F1FC5" w:rsidR="004475E4" w:rsidRPr="00AD524C" w:rsidRDefault="005B5F1F" w:rsidP="00A84AAB">
      <w:pPr>
        <w:jc w:val="both"/>
        <w:rPr>
          <w:bCs/>
          <w:sz w:val="24"/>
          <w:szCs w:val="24"/>
          <w:lang w:val="hr-HR"/>
        </w:rPr>
      </w:pPr>
      <w:r w:rsidRPr="004D20AD">
        <w:rPr>
          <w:b/>
          <w:sz w:val="24"/>
          <w:szCs w:val="24"/>
          <w:lang w:val="hr-HR"/>
        </w:rPr>
        <w:t>Načelnik:</w:t>
      </w:r>
      <w:r>
        <w:rPr>
          <w:b/>
          <w:sz w:val="24"/>
          <w:szCs w:val="24"/>
          <w:lang w:val="hr-HR"/>
        </w:rPr>
        <w:t xml:space="preserve"> </w:t>
      </w:r>
      <w:r w:rsidR="00AD524C">
        <w:rPr>
          <w:bCs/>
          <w:sz w:val="24"/>
          <w:szCs w:val="24"/>
          <w:lang w:val="hr-HR"/>
        </w:rPr>
        <w:t xml:space="preserve">Eto to za parkiralište, da ja znam da će to doći za mjesec dana onda bi znao kako što planirati, a može doći za koji mjesec, godinu dana </w:t>
      </w:r>
    </w:p>
    <w:p w14:paraId="145BD158" w14:textId="4373B10F" w:rsidR="00C219B0" w:rsidRDefault="00C219B0">
      <w:pPr>
        <w:rPr>
          <w:bCs/>
          <w:sz w:val="24"/>
          <w:szCs w:val="24"/>
          <w:lang w:val="hr-HR"/>
        </w:rPr>
      </w:pPr>
      <w:r>
        <w:rPr>
          <w:b/>
          <w:sz w:val="24"/>
          <w:szCs w:val="24"/>
          <w:lang w:val="hr-HR"/>
        </w:rPr>
        <w:t xml:space="preserve">Miroslav: </w:t>
      </w:r>
      <w:r>
        <w:rPr>
          <w:bCs/>
          <w:sz w:val="24"/>
          <w:szCs w:val="24"/>
          <w:lang w:val="hr-HR"/>
        </w:rPr>
        <w:t>Znaš kad je prva situacija, pa prema tome treba ići</w:t>
      </w:r>
    </w:p>
    <w:p w14:paraId="485C7007" w14:textId="05456FAD" w:rsidR="00C219B0" w:rsidRPr="00C219B0" w:rsidRDefault="00C219B0">
      <w:pPr>
        <w:rPr>
          <w:bCs/>
          <w:sz w:val="24"/>
          <w:szCs w:val="24"/>
          <w:lang w:val="hr-HR"/>
        </w:rPr>
      </w:pPr>
      <w:r w:rsidRPr="00C219B0">
        <w:rPr>
          <w:b/>
          <w:sz w:val="24"/>
          <w:szCs w:val="24"/>
          <w:lang w:val="hr-HR"/>
        </w:rPr>
        <w:t>Krunoslav:</w:t>
      </w:r>
      <w:r>
        <w:rPr>
          <w:bCs/>
          <w:sz w:val="24"/>
          <w:szCs w:val="24"/>
          <w:lang w:val="hr-HR"/>
        </w:rPr>
        <w:t xml:space="preserve"> A tko plaća?</w:t>
      </w:r>
    </w:p>
    <w:p w14:paraId="23CFAF89" w14:textId="152EBECD" w:rsidR="005B5F1F" w:rsidRPr="00C219B0" w:rsidRDefault="005B5F1F" w:rsidP="005B5F1F">
      <w:pPr>
        <w:jc w:val="both"/>
        <w:rPr>
          <w:bCs/>
          <w:sz w:val="24"/>
          <w:szCs w:val="24"/>
          <w:lang w:val="hr-HR"/>
        </w:rPr>
      </w:pPr>
      <w:r w:rsidRPr="004D20AD">
        <w:rPr>
          <w:b/>
          <w:sz w:val="24"/>
          <w:szCs w:val="24"/>
          <w:lang w:val="hr-HR"/>
        </w:rPr>
        <w:t>Načelnik:</w:t>
      </w:r>
      <w:r>
        <w:rPr>
          <w:b/>
          <w:sz w:val="24"/>
          <w:szCs w:val="24"/>
          <w:lang w:val="hr-HR"/>
        </w:rPr>
        <w:t xml:space="preserve"> </w:t>
      </w:r>
      <w:r w:rsidR="00C219B0">
        <w:rPr>
          <w:bCs/>
          <w:sz w:val="24"/>
          <w:szCs w:val="24"/>
          <w:lang w:val="hr-HR"/>
        </w:rPr>
        <w:t xml:space="preserve">Agencija za poljoprivredu za plaćanje. Sve je poslano sad čekamo njihovo. Njih se najduže čeka. I vrtić nam je preko njih. Nama može doći odmah a ne mora. Tako se i jedna općina pokopala, čekaju i čekaju da bi na kraju morali dići kredit. Morali su platiti izvođaču ali su tek kasnije došli novci. Jer to je agencija što kasni. Jer me strah za vrtić ovaj drugi dio kad će oni </w:t>
      </w:r>
      <w:r w:rsidR="008A140E">
        <w:rPr>
          <w:bCs/>
          <w:sz w:val="24"/>
          <w:szCs w:val="24"/>
          <w:lang w:val="hr-HR"/>
        </w:rPr>
        <w:t>uplatiti.</w:t>
      </w:r>
    </w:p>
    <w:p w14:paraId="2B95F42E" w14:textId="5328B0C2" w:rsidR="00485F68" w:rsidRPr="00485F68" w:rsidRDefault="00485F68" w:rsidP="00485F68">
      <w:pPr>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Zato nam treba dobar plan </w:t>
      </w:r>
    </w:p>
    <w:p w14:paraId="479FA771" w14:textId="1B86DE32" w:rsidR="00485F68" w:rsidRPr="00395671" w:rsidRDefault="00485F68" w:rsidP="00485F68">
      <w:pPr>
        <w:jc w:val="both"/>
        <w:rPr>
          <w:bCs/>
          <w:sz w:val="24"/>
          <w:szCs w:val="24"/>
          <w:lang w:val="hr-HR"/>
        </w:rPr>
      </w:pPr>
      <w:r w:rsidRPr="004D20AD">
        <w:rPr>
          <w:b/>
          <w:sz w:val="24"/>
          <w:szCs w:val="24"/>
          <w:lang w:val="hr-HR"/>
        </w:rPr>
        <w:t>Načelnik:</w:t>
      </w:r>
      <w:r>
        <w:rPr>
          <w:b/>
          <w:sz w:val="24"/>
          <w:szCs w:val="24"/>
          <w:lang w:val="hr-HR"/>
        </w:rPr>
        <w:t xml:space="preserve"> </w:t>
      </w:r>
      <w:r w:rsidR="00E92216">
        <w:rPr>
          <w:bCs/>
          <w:sz w:val="24"/>
          <w:szCs w:val="24"/>
          <w:lang w:val="hr-HR"/>
        </w:rPr>
        <w:t xml:space="preserve">Treba nam plan. Po meni bi trebalo oko miliona da se digne. I treba vidjeti kad se dobije novci oko zatvaranja i ostalo. I način </w:t>
      </w:r>
      <w:r w:rsidR="008A140E" w:rsidRPr="008A140E">
        <w:rPr>
          <w:bCs/>
          <w:sz w:val="24"/>
          <w:szCs w:val="24"/>
          <w:lang w:val="hr-HR"/>
        </w:rPr>
        <w:t>otplaćivanja</w:t>
      </w:r>
      <w:r w:rsidR="00E92216">
        <w:rPr>
          <w:bCs/>
          <w:sz w:val="24"/>
          <w:szCs w:val="24"/>
          <w:lang w:val="hr-HR"/>
        </w:rPr>
        <w:t xml:space="preserve">. I ima dosta stvari oko toga, jer ima i ako idemo samo za vrtić ili ako </w:t>
      </w:r>
      <w:r w:rsidR="00395671">
        <w:rPr>
          <w:bCs/>
          <w:sz w:val="24"/>
          <w:szCs w:val="24"/>
          <w:lang w:val="hr-HR"/>
        </w:rPr>
        <w:t xml:space="preserve">dižeš kredit i jedno i drugo, onda je druga shema, onda je to namjenski kredit. Imamo ugovor od ministarstva, dajemo banci. I onda oni kažu toliko ti dajemo kredit. Ali nemamo za kušaonicu, kontaktirao sam jednu osobu iz Broda koji se razumije, ali nije mogao doći pa ćemo kroz naredno razdoblje to posložiti. On se razumije u te kredite. Vidio sam da je B.Greda imala na izglasanju za 12 miliona. I sad postoje da određeni iznos mora ići na ministarstvo financija ako je još veća cifra onda vlada mora odobriti. </w:t>
      </w:r>
    </w:p>
    <w:p w14:paraId="52E77AA2" w14:textId="42942EDD" w:rsidR="00485F68" w:rsidRPr="00395671" w:rsidRDefault="00485F68" w:rsidP="00485F68">
      <w:pPr>
        <w:rPr>
          <w:rFonts w:eastAsia="Tahoma"/>
          <w:bCs/>
          <w:color w:val="00000A"/>
          <w:sz w:val="24"/>
          <w:szCs w:val="24"/>
          <w:lang w:val="hr-HR"/>
        </w:rPr>
      </w:pPr>
      <w:r w:rsidRPr="004D20AD">
        <w:rPr>
          <w:b/>
          <w:sz w:val="24"/>
          <w:szCs w:val="24"/>
          <w:lang w:val="hr-HR"/>
        </w:rPr>
        <w:t>Predsjednik:</w:t>
      </w:r>
      <w:r>
        <w:rPr>
          <w:b/>
          <w:sz w:val="24"/>
          <w:szCs w:val="24"/>
          <w:lang w:val="hr-HR"/>
        </w:rPr>
        <w:t xml:space="preserve"> </w:t>
      </w:r>
      <w:r w:rsidR="00395671">
        <w:rPr>
          <w:bCs/>
          <w:sz w:val="24"/>
          <w:szCs w:val="24"/>
          <w:lang w:val="hr-HR"/>
        </w:rPr>
        <w:t xml:space="preserve">Koliko sam shvatio, trebamo dići oko 4miliona za vrtić, od predujma </w:t>
      </w:r>
      <w:r w:rsidR="00EF46FB">
        <w:rPr>
          <w:bCs/>
          <w:sz w:val="24"/>
          <w:szCs w:val="24"/>
          <w:lang w:val="hr-HR"/>
        </w:rPr>
        <w:t xml:space="preserve">možemo platiti ovu zgradu i kad dobijemo neke novce od oko 2 miliona kuna ćemo nešto uložiti. </w:t>
      </w:r>
    </w:p>
    <w:p w14:paraId="155877DD" w14:textId="76F16D5C" w:rsidR="00485F68" w:rsidRPr="00EF46FB" w:rsidRDefault="00485F68" w:rsidP="00485F68">
      <w:pPr>
        <w:jc w:val="both"/>
        <w:rPr>
          <w:bCs/>
          <w:sz w:val="24"/>
          <w:szCs w:val="24"/>
          <w:lang w:val="hr-HR"/>
        </w:rPr>
      </w:pPr>
      <w:r w:rsidRPr="004D20AD">
        <w:rPr>
          <w:b/>
          <w:sz w:val="24"/>
          <w:szCs w:val="24"/>
          <w:lang w:val="hr-HR"/>
        </w:rPr>
        <w:t>Načelnik:</w:t>
      </w:r>
      <w:r>
        <w:rPr>
          <w:b/>
          <w:sz w:val="24"/>
          <w:szCs w:val="24"/>
          <w:lang w:val="hr-HR"/>
        </w:rPr>
        <w:t xml:space="preserve"> </w:t>
      </w:r>
      <w:r w:rsidR="00EF46FB">
        <w:rPr>
          <w:bCs/>
          <w:sz w:val="24"/>
          <w:szCs w:val="24"/>
          <w:lang w:val="hr-HR"/>
        </w:rPr>
        <w:t xml:space="preserve">Tako sam ja neko i zamislio. Ali tek kad vidimo zakonski što i kako. Jer opet ovisi i o kamatama. Svašta tu ima. Čovjeka ćemo angažirati koji je to prošao i koji svašta zna. Kad se sve raspitam doći će na vijeće ta točka i to je to. Pošto je problem malo s tim novcima ne možemo ići u neke troškove za npr.staze, koje smo trebali nastaviti u Jarugama, sad ćemo vidjeti kako imamo prostora. Imamo dosta različite projektne dokumentacije za razne natječaje </w:t>
      </w:r>
      <w:r w:rsidR="00FE6818">
        <w:rPr>
          <w:bCs/>
          <w:sz w:val="24"/>
          <w:szCs w:val="24"/>
          <w:lang w:val="hr-HR"/>
        </w:rPr>
        <w:t>, ali ne znamo što će se financirati. Mi smo malo i riskirali, imamo od Mate Šapine staza, kod Petra u ulici L.Mandić cesta, sportski tereni, puno papira imamo ali opet moramo nešto novo raditi. Priča se da će se raditi natječaj za punionicu elektičnih vozila, tamo kod crkve da se napravi. Košta oko 70 tisu</w:t>
      </w:r>
      <w:r w:rsidR="008A140E">
        <w:rPr>
          <w:bCs/>
          <w:sz w:val="24"/>
          <w:szCs w:val="24"/>
          <w:lang w:val="hr-HR"/>
        </w:rPr>
        <w:t>ć</w:t>
      </w:r>
      <w:r w:rsidR="00FE6818">
        <w:rPr>
          <w:bCs/>
          <w:sz w:val="24"/>
          <w:szCs w:val="24"/>
          <w:lang w:val="hr-HR"/>
        </w:rPr>
        <w:t xml:space="preserve">a kuna. Priča se da će biti ali opet ne znamo. Ne mogu s tim ići riskirati. </w:t>
      </w:r>
    </w:p>
    <w:p w14:paraId="7DFB190C" w14:textId="44704A34" w:rsidR="00485F68" w:rsidRPr="00FE6818" w:rsidRDefault="00485F68" w:rsidP="00485F68">
      <w:pPr>
        <w:rPr>
          <w:rFonts w:eastAsia="Tahoma"/>
          <w:bCs/>
          <w:color w:val="00000A"/>
          <w:sz w:val="24"/>
          <w:szCs w:val="24"/>
          <w:lang w:val="hr-HR"/>
        </w:rPr>
      </w:pPr>
      <w:r w:rsidRPr="004D20AD">
        <w:rPr>
          <w:b/>
          <w:sz w:val="24"/>
          <w:szCs w:val="24"/>
          <w:lang w:val="hr-HR"/>
        </w:rPr>
        <w:t>Predsjednik:</w:t>
      </w:r>
      <w:r>
        <w:rPr>
          <w:b/>
          <w:sz w:val="24"/>
          <w:szCs w:val="24"/>
          <w:lang w:val="hr-HR"/>
        </w:rPr>
        <w:t xml:space="preserve"> </w:t>
      </w:r>
      <w:r w:rsidR="00EF46FB">
        <w:rPr>
          <w:b/>
          <w:sz w:val="24"/>
          <w:szCs w:val="24"/>
          <w:lang w:val="hr-HR"/>
        </w:rPr>
        <w:t xml:space="preserve"> </w:t>
      </w:r>
      <w:r w:rsidR="00FE6818">
        <w:rPr>
          <w:bCs/>
          <w:sz w:val="24"/>
          <w:szCs w:val="24"/>
          <w:lang w:val="hr-HR"/>
        </w:rPr>
        <w:t xml:space="preserve">To je sad neka budućnost. </w:t>
      </w:r>
    </w:p>
    <w:p w14:paraId="5F4FB04F" w14:textId="7AEEC719" w:rsidR="00FE6818" w:rsidRPr="00FE6818" w:rsidRDefault="00FE6818" w:rsidP="00D30381">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Najgore ako dođe natječaj, mi nemamo papire i ne možemo se onda prijaviti. Ovdje smo imali sreće pa smo uspjeli za tu kušaonicu. </w:t>
      </w:r>
    </w:p>
    <w:p w14:paraId="6DEDC84C" w14:textId="4A0CD66E" w:rsidR="00FE6818" w:rsidRDefault="00FE6818" w:rsidP="00D30381">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Pitanje, ovaj nadvožnjak preko autoceste, tko to kosi?</w:t>
      </w:r>
    </w:p>
    <w:p w14:paraId="0BC9895E" w14:textId="26FD4BA0" w:rsidR="00FE6818" w:rsidRPr="00FE6818" w:rsidRDefault="00FE6818" w:rsidP="00D30381">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To bi trebala županijske autocest</w:t>
      </w:r>
    </w:p>
    <w:p w14:paraId="334A9CF1" w14:textId="4CB19FDA" w:rsidR="00FE6818" w:rsidRPr="00FE6818" w:rsidRDefault="00FE6818" w:rsidP="00D30381">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Znači neće nikad pokositi. To je već malo katastrofa. </w:t>
      </w:r>
      <w:r w:rsidR="007E4FF8">
        <w:rPr>
          <w:bCs/>
          <w:sz w:val="24"/>
          <w:szCs w:val="24"/>
          <w:lang w:val="hr-HR"/>
        </w:rPr>
        <w:t>Da se napravi da sredimo.</w:t>
      </w:r>
    </w:p>
    <w:p w14:paraId="0B14CC38" w14:textId="7CEC8A40" w:rsidR="00FE6818" w:rsidRPr="00D30381" w:rsidRDefault="00FE6818" w:rsidP="00FE6818">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Mislim da je to PZC zadužen.  </w:t>
      </w:r>
    </w:p>
    <w:p w14:paraId="410293CF" w14:textId="3854A9D0" w:rsidR="00FE6818" w:rsidRPr="00FE6818" w:rsidRDefault="00FE6818" w:rsidP="00D30381">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 xml:space="preserve">Ili zvati da se to napravi ili mi to sami. Sad je već počela drveća rasti. A ove godine sigurno nije nitko ni kosio. </w:t>
      </w:r>
    </w:p>
    <w:p w14:paraId="45A1BD60" w14:textId="6C37A457" w:rsidR="007E4FF8" w:rsidRDefault="00D30381" w:rsidP="007E4FF8">
      <w:pPr>
        <w:jc w:val="both"/>
        <w:rPr>
          <w:bCs/>
          <w:sz w:val="24"/>
          <w:szCs w:val="24"/>
          <w:lang w:val="hr-HR"/>
        </w:rPr>
      </w:pPr>
      <w:r w:rsidRPr="004D20AD">
        <w:rPr>
          <w:b/>
          <w:sz w:val="24"/>
          <w:szCs w:val="24"/>
          <w:lang w:val="hr-HR"/>
        </w:rPr>
        <w:t>Načelnik:</w:t>
      </w:r>
      <w:r>
        <w:rPr>
          <w:b/>
          <w:sz w:val="24"/>
          <w:szCs w:val="24"/>
          <w:lang w:val="hr-HR"/>
        </w:rPr>
        <w:t xml:space="preserve"> </w:t>
      </w:r>
      <w:r>
        <w:rPr>
          <w:bCs/>
          <w:sz w:val="24"/>
          <w:szCs w:val="24"/>
          <w:lang w:val="hr-HR"/>
        </w:rPr>
        <w:t xml:space="preserve">Tako da sam vam za ovu godinu ispričao i mislim da neće biti više, da neće radovi puštati jer nam svejedno dolaze troškovi jer moramo odraditi jesensku deratizaciju koja košta oko 20 tisuća kuća, tako nekako. Klaonički otpad od mesara izađe oko 70 tisuća, samo na te </w:t>
      </w:r>
      <w:r>
        <w:rPr>
          <w:bCs/>
          <w:sz w:val="24"/>
          <w:szCs w:val="24"/>
          <w:lang w:val="hr-HR"/>
        </w:rPr>
        <w:lastRenderedPageBreak/>
        <w:t>dvije stavke gubimo 100 000 kuna. Koje moramo napraviti, ne možemo izbjeći. I još za groblje, u fazi je obnova kapelice. Prva faza je završena, sad ćemo ići na drugu fazu ponovno se prijaviti na natječaj ovih dana. I Trebali bi nagodinu završiti. Mislim da smo dobro prošli, što nam je ministarstvo odobrilo. Teška je prolaznost na tom natječaju. Da smo napokon i to riješili. Taj Čajo je to poklonio općini. Vidjeli ste da smo nove grobnice pravili i neki su već zakupili. Nije još nitko ukopan. Ako vas zanima, slobodno pitajte.</w:t>
      </w:r>
      <w:r w:rsidR="00EE068E">
        <w:rPr>
          <w:bCs/>
          <w:sz w:val="24"/>
          <w:szCs w:val="24"/>
          <w:lang w:val="hr-HR"/>
        </w:rPr>
        <w:t xml:space="preserve"> </w:t>
      </w:r>
      <w:r>
        <w:rPr>
          <w:bCs/>
          <w:sz w:val="24"/>
          <w:szCs w:val="24"/>
          <w:lang w:val="hr-HR"/>
        </w:rPr>
        <w:t xml:space="preserve">Dolazi nam još i vjesnik za advent, sv.Nikola, to su sve troškovi koji nam dolaze, jer ni udrugama nismo sve isplatili. Neki dan sam pričao s Adamom oko Sikirifest pa da bi opet pokrenuo. I to nam je neki trošak od 20 tisuća kuna. Ako se upustimo u to uz sva ova </w:t>
      </w:r>
      <w:r w:rsidR="00EE068E">
        <w:rPr>
          <w:bCs/>
          <w:sz w:val="24"/>
          <w:szCs w:val="24"/>
          <w:lang w:val="hr-HR"/>
        </w:rPr>
        <w:t>događanja.</w:t>
      </w:r>
      <w:r>
        <w:rPr>
          <w:bCs/>
          <w:sz w:val="24"/>
          <w:szCs w:val="24"/>
          <w:lang w:val="hr-HR"/>
        </w:rPr>
        <w:t xml:space="preserve"> I moje mišljenje što se tiče dešavanja da smo dobri i da općina </w:t>
      </w:r>
      <w:r w:rsidR="00EE068E">
        <w:rPr>
          <w:bCs/>
          <w:sz w:val="24"/>
          <w:szCs w:val="24"/>
          <w:lang w:val="hr-HR"/>
        </w:rPr>
        <w:t>živi. I da je življa od drugih. I da su ljudi aktivni, to treba podržavati. Ali to nama svako dešavanje ne može proći ispod 20 tisuća, sam šator je od 10-15 tisuća. A ovo za Trubunj, tko nije bio propustio je dobru stvar. Mislim da smo općinu predstavili u dobrom svijetlu, i zapravo cijelu općinu. Nama je tu trošak ali dugoročno mislim da je dobra stvar. Ali plan je da oni sad  nama dođu u travnju ili svibnju za neku da</w:t>
      </w:r>
      <w:r w:rsidR="005E7CC0">
        <w:rPr>
          <w:bCs/>
          <w:sz w:val="24"/>
          <w:szCs w:val="24"/>
          <w:lang w:val="hr-HR"/>
        </w:rPr>
        <w:t>l</w:t>
      </w:r>
      <w:r w:rsidR="00EE068E">
        <w:rPr>
          <w:bCs/>
          <w:sz w:val="24"/>
          <w:szCs w:val="24"/>
          <w:lang w:val="hr-HR"/>
        </w:rPr>
        <w:t>matinsku večer. Ako ste vidjeli slike na face-u vidjeli ste da je bilo dosta ljudi. Da je podsjećenost dobra, hrana je razgrabita odmah. Baš je dobro sve. Nije sve jednostavno kao na slikama. Ima li netko pitanja. I ovo još, pošto ne mora ići na vijeće ali da budete upućeni, pošto nema zamjenika načelnika, mora se netko imenovati za zamjenika ako se načelniku što dogodi. To se trebalo poslije izbora ali nisam više sigurna što smo, ali sad smo donijeli službenu odluku. To je u slučaju neke smrti ili općenito, ili zbog odsutnosti min 3 mjeseca, ja sam imenovao Marijanu Živić. Nema nikakvih obaveza znači samo ako se što dogodi, onda uskoči kao zamjenik. I do Božica moramo vjesnik napraviti i proračun. Proletil</w:t>
      </w:r>
      <w:r w:rsidR="005E7CC0">
        <w:rPr>
          <w:bCs/>
          <w:sz w:val="24"/>
          <w:szCs w:val="24"/>
          <w:lang w:val="hr-HR"/>
        </w:rPr>
        <w:t>a</w:t>
      </w:r>
      <w:r w:rsidR="00EE068E">
        <w:rPr>
          <w:bCs/>
          <w:sz w:val="24"/>
          <w:szCs w:val="24"/>
          <w:lang w:val="hr-HR"/>
        </w:rPr>
        <w:t xml:space="preserve"> je godinu dana. Željo Križanović</w:t>
      </w:r>
      <w:r w:rsidR="005E7CC0">
        <w:rPr>
          <w:bCs/>
          <w:sz w:val="24"/>
          <w:szCs w:val="24"/>
          <w:lang w:val="hr-HR"/>
        </w:rPr>
        <w:t xml:space="preserve"> je otvorio kuću za odmori i to se sad dobro pokazalo jer ima </w:t>
      </w:r>
      <w:r w:rsidR="008A140E" w:rsidRPr="008A140E">
        <w:rPr>
          <w:bCs/>
          <w:sz w:val="24"/>
          <w:szCs w:val="24"/>
          <w:lang w:val="hr-HR"/>
        </w:rPr>
        <w:t xml:space="preserve">potencija. </w:t>
      </w:r>
      <w:r w:rsidR="005E7CC0">
        <w:rPr>
          <w:bCs/>
          <w:sz w:val="24"/>
          <w:szCs w:val="24"/>
          <w:lang w:val="hr-HR"/>
        </w:rPr>
        <w:t xml:space="preserve">Dolaze ljudi sa strane. Prednost Sikirevaca, blizu autoceste, potencijala imamo. Za sada imamo jednu kuću dugoročni plan da vidimo neku rutu. Moramo neku priču osmisliti da imamo cijelu rutu, i Markovići prave sir pa da se i to uključi. Uskoro će se vjerojatno pojaviti netko sa još jednom kućom kojom ćemo povećati kapacitete. Pa ćemo se razviti u tom smislu, to turističkom. I još nešto za vrtić, moja procjena bi trebala biti do kraja 9.mjeseca da krene s radom. I mi sad moramo osnovati ustanovu. Imali smo jedan sastanak u Oprisavcima da 7 općina osnujemo vrtić: Oprisavci, V.Kopanica, Trnava, Andrijevci, Šamac, Gundinci i mi. Prvo su krenuli, Oprisavci, Trnava, Andrijevci i V.Kopanica da osnuju pa sam onda pitao da se i mi osnujemo i onda su se i ostali ubacili. Trenutno je faza da se u ministarstu provjeri može li se nas 7 opcina osnovati vrtić. Jedna bi bila glavna, dogovorili smo se da bude u Oprisavcima a da svaka bude podrožnica. I za one koje nemaju vrtića, pa je zato komplicirano </w:t>
      </w:r>
      <w:r w:rsidR="00E02C8E">
        <w:rPr>
          <w:bCs/>
          <w:sz w:val="24"/>
          <w:szCs w:val="24"/>
          <w:lang w:val="hr-HR"/>
        </w:rPr>
        <w:t xml:space="preserve">ali će onda oni držati preko naše. Da sami osnujemo moramo sve zaposliti- ravnatelja, pedagoga itd. sve bi morali sami, a ova se dijeli na sedam općina. Bitno je ovih što se moraju zaposliti da općine dijele. I stvar je u tome, što je u igri i udruživanje općina pogotovo potenciraju udruživanje raznih stvari između općina kao npr.komunalno poduzeće, turistička zajednica itd. Idemo na tu shemu. Ako ne budemo mogli na sedam općina onda opet ima neki dogovor da idemo zajedno Šamac, Gundinci i još neke. Zadnja opcija da se ubacimo Strizivojni i da s njima. Sami nikako. Najbolja je opcija nas sedam. </w:t>
      </w:r>
    </w:p>
    <w:p w14:paraId="3142E6D6" w14:textId="3AA0CB3D" w:rsidR="00D30381" w:rsidRDefault="00FB6B58" w:rsidP="007E4FF8">
      <w:pPr>
        <w:jc w:val="both"/>
        <w:rPr>
          <w:bCs/>
          <w:sz w:val="24"/>
          <w:szCs w:val="24"/>
          <w:lang w:val="hr-HR"/>
        </w:rPr>
      </w:pPr>
      <w:r w:rsidRPr="004D20AD">
        <w:rPr>
          <w:b/>
          <w:sz w:val="24"/>
          <w:szCs w:val="24"/>
          <w:lang w:val="hr-HR"/>
        </w:rPr>
        <w:t>Predsjednik:</w:t>
      </w:r>
      <w:r>
        <w:rPr>
          <w:b/>
          <w:sz w:val="24"/>
          <w:szCs w:val="24"/>
          <w:lang w:val="hr-HR"/>
        </w:rPr>
        <w:t xml:space="preserve"> </w:t>
      </w:r>
      <w:r>
        <w:rPr>
          <w:bCs/>
          <w:sz w:val="24"/>
          <w:szCs w:val="24"/>
          <w:lang w:val="hr-HR"/>
        </w:rPr>
        <w:t>Ima li pitanja, prijedloga? Svima se zahvaljujem što ste se odazvali. Završavam 10. sjednicu u 20:53min. Hvala.</w:t>
      </w:r>
    </w:p>
    <w:p w14:paraId="01CB939B" w14:textId="7A182CAC" w:rsidR="007E4FF8" w:rsidRDefault="007E4FF8">
      <w:pPr>
        <w:rPr>
          <w:bCs/>
          <w:sz w:val="24"/>
          <w:szCs w:val="24"/>
          <w:lang w:val="hr-HR"/>
        </w:rPr>
      </w:pPr>
    </w:p>
    <w:p w14:paraId="0C76ABB0" w14:textId="3FA53350" w:rsidR="007E4FF8" w:rsidRDefault="007E4FF8">
      <w:pPr>
        <w:rPr>
          <w:bCs/>
          <w:sz w:val="24"/>
          <w:szCs w:val="24"/>
          <w:lang w:val="hr-HR"/>
        </w:rPr>
      </w:pPr>
    </w:p>
    <w:p w14:paraId="50BBCA1A" w14:textId="77777777" w:rsidR="007E4FF8" w:rsidRDefault="007E4FF8">
      <w:pPr>
        <w:rPr>
          <w:bCs/>
          <w:sz w:val="24"/>
          <w:szCs w:val="24"/>
          <w:lang w:val="hr-HR"/>
        </w:rPr>
      </w:pPr>
    </w:p>
    <w:p w14:paraId="5414419D" w14:textId="77777777" w:rsidR="007E4FF8" w:rsidRDefault="007E4FF8" w:rsidP="007E4FF8">
      <w:pPr>
        <w:pStyle w:val="Odlomakpopisa"/>
        <w:ind w:left="284"/>
        <w:rPr>
          <w:iCs/>
          <w:kern w:val="2"/>
          <w:sz w:val="24"/>
          <w:szCs w:val="24"/>
          <w:lang w:val="hr-HR"/>
        </w:rPr>
      </w:pPr>
      <w:r>
        <w:rPr>
          <w:iCs/>
          <w:sz w:val="24"/>
          <w:szCs w:val="24"/>
          <w:lang w:val="hr-HR"/>
        </w:rPr>
        <w:t>Zapisnik sastavila</w:t>
      </w:r>
      <w:r>
        <w:rPr>
          <w:iCs/>
          <w:sz w:val="24"/>
          <w:szCs w:val="24"/>
          <w:lang w:val="hr-HR"/>
        </w:rPr>
        <w:tab/>
      </w:r>
      <w:r>
        <w:rPr>
          <w:iCs/>
          <w:sz w:val="24"/>
          <w:szCs w:val="24"/>
          <w:lang w:val="hr-HR"/>
        </w:rPr>
        <w:tab/>
      </w:r>
      <w:r>
        <w:rPr>
          <w:iCs/>
          <w:sz w:val="24"/>
          <w:szCs w:val="24"/>
          <w:lang w:val="hr-HR"/>
        </w:rPr>
        <w:tab/>
      </w:r>
      <w:r>
        <w:rPr>
          <w:iCs/>
          <w:sz w:val="24"/>
          <w:szCs w:val="24"/>
          <w:lang w:val="hr-HR"/>
        </w:rPr>
        <w:tab/>
      </w:r>
      <w:r>
        <w:rPr>
          <w:iCs/>
          <w:sz w:val="24"/>
          <w:szCs w:val="24"/>
          <w:lang w:val="hr-HR"/>
        </w:rPr>
        <w:tab/>
      </w:r>
      <w:r>
        <w:rPr>
          <w:iCs/>
          <w:sz w:val="24"/>
          <w:szCs w:val="24"/>
          <w:lang w:val="hr-HR"/>
        </w:rPr>
        <w:tab/>
        <w:t xml:space="preserve">Predsjednik Općinskog vijeća  </w:t>
      </w:r>
    </w:p>
    <w:p w14:paraId="2F2224EB" w14:textId="50DFF242" w:rsidR="007E4FF8" w:rsidRPr="007E4FF8" w:rsidRDefault="007E4FF8" w:rsidP="007E4FF8">
      <w:pPr>
        <w:pStyle w:val="Odlomakpopisa"/>
        <w:ind w:left="284"/>
        <w:rPr>
          <w:iCs/>
          <w:sz w:val="24"/>
          <w:szCs w:val="24"/>
          <w:lang w:val="hr-HR"/>
        </w:rPr>
      </w:pPr>
      <w:r>
        <w:rPr>
          <w:iCs/>
          <w:sz w:val="24"/>
          <w:szCs w:val="24"/>
          <w:lang w:val="hr-HR"/>
        </w:rPr>
        <w:t>Gordana Lešić, v.r.,tajnica</w:t>
      </w:r>
      <w:r>
        <w:rPr>
          <w:iCs/>
          <w:sz w:val="24"/>
          <w:szCs w:val="24"/>
          <w:lang w:val="hr-HR"/>
        </w:rPr>
        <w:tab/>
      </w:r>
      <w:r>
        <w:rPr>
          <w:iCs/>
          <w:sz w:val="24"/>
          <w:szCs w:val="24"/>
          <w:lang w:val="hr-HR"/>
        </w:rPr>
        <w:tab/>
      </w:r>
      <w:r>
        <w:rPr>
          <w:iCs/>
          <w:sz w:val="24"/>
          <w:szCs w:val="24"/>
          <w:lang w:val="hr-HR"/>
        </w:rPr>
        <w:tab/>
      </w:r>
      <w:r>
        <w:rPr>
          <w:iCs/>
          <w:sz w:val="24"/>
          <w:szCs w:val="24"/>
          <w:lang w:val="hr-HR"/>
        </w:rPr>
        <w:tab/>
      </w:r>
      <w:r>
        <w:rPr>
          <w:iCs/>
          <w:sz w:val="24"/>
          <w:szCs w:val="24"/>
          <w:lang w:val="hr-HR"/>
        </w:rPr>
        <w:tab/>
      </w:r>
      <w:r>
        <w:rPr>
          <w:iCs/>
          <w:sz w:val="24"/>
          <w:szCs w:val="24"/>
          <w:lang w:val="hr-HR"/>
        </w:rPr>
        <w:tab/>
        <w:t>Tomislav Zovko ,v.r.</w:t>
      </w:r>
    </w:p>
    <w:sectPr w:rsidR="007E4FF8" w:rsidRPr="007E4F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F5FA" w14:textId="77777777" w:rsidR="00E914DC" w:rsidRDefault="00E914DC" w:rsidP="00593E19">
      <w:r>
        <w:separator/>
      </w:r>
    </w:p>
  </w:endnote>
  <w:endnote w:type="continuationSeparator" w:id="0">
    <w:p w14:paraId="36FAF0A6" w14:textId="77777777" w:rsidR="00E914DC" w:rsidRDefault="00E914DC" w:rsidP="0059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1411"/>
      <w:docPartObj>
        <w:docPartGallery w:val="Page Numbers (Bottom of Page)"/>
        <w:docPartUnique/>
      </w:docPartObj>
    </w:sdtPr>
    <w:sdtContent>
      <w:p w14:paraId="6E76A212" w14:textId="77777777" w:rsidR="00A34768" w:rsidRDefault="00A34768">
        <w:pPr>
          <w:pStyle w:val="Podnoje"/>
        </w:pPr>
        <w:r>
          <w:fldChar w:fldCharType="begin"/>
        </w:r>
        <w:r>
          <w:instrText>PAGE   \* MERGEFORMAT</w:instrText>
        </w:r>
        <w:r>
          <w:fldChar w:fldCharType="separate"/>
        </w:r>
        <w:r w:rsidR="00904F63" w:rsidRPr="00904F63">
          <w:rPr>
            <w:noProof/>
            <w:lang w:val="hr-HR"/>
          </w:rPr>
          <w:t>9</w:t>
        </w:r>
        <w:r>
          <w:fldChar w:fldCharType="end"/>
        </w:r>
      </w:p>
    </w:sdtContent>
  </w:sdt>
  <w:p w14:paraId="583485C6" w14:textId="77777777" w:rsidR="00A34768" w:rsidRDefault="00A347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F752" w14:textId="77777777" w:rsidR="00E914DC" w:rsidRDefault="00E914DC" w:rsidP="00593E19">
      <w:r>
        <w:separator/>
      </w:r>
    </w:p>
  </w:footnote>
  <w:footnote w:type="continuationSeparator" w:id="0">
    <w:p w14:paraId="2C60750B" w14:textId="77777777" w:rsidR="00E914DC" w:rsidRDefault="00E914DC" w:rsidP="0059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2C8C08"/>
    <w:lvl w:ilvl="0">
      <w:start w:val="1"/>
      <w:numFmt w:val="decimal"/>
      <w:pStyle w:val="Brojevi"/>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54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84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480" w:hanging="360"/>
      </w:pPr>
    </w:lvl>
  </w:abstractNum>
  <w:abstractNum w:abstractNumId="5" w15:restartNumberingAfterBreak="0">
    <w:nsid w:val="01996CF9"/>
    <w:multiLevelType w:val="multilevel"/>
    <w:tmpl w:val="91B8C0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7405283"/>
    <w:multiLevelType w:val="hybridMultilevel"/>
    <w:tmpl w:val="7A407FC6"/>
    <w:lvl w:ilvl="0" w:tplc="5C30F39A">
      <w:numFmt w:val="bullet"/>
      <w:lvlText w:val="-"/>
      <w:lvlJc w:val="left"/>
      <w:pPr>
        <w:ind w:left="1036" w:hanging="360"/>
      </w:pPr>
      <w:rPr>
        <w:rFonts w:ascii="Times New Roman" w:eastAsia="Times New Roman" w:hAnsi="Times New Roman" w:cs="Times New Roman" w:hint="default"/>
        <w:w w:val="99"/>
        <w:sz w:val="24"/>
        <w:szCs w:val="24"/>
        <w:lang w:val="bs" w:eastAsia="en-US" w:bidi="ar-SA"/>
      </w:rPr>
    </w:lvl>
    <w:lvl w:ilvl="1" w:tplc="F5C07890">
      <w:numFmt w:val="bullet"/>
      <w:lvlText w:val="•"/>
      <w:lvlJc w:val="left"/>
      <w:pPr>
        <w:ind w:left="1950" w:hanging="360"/>
      </w:pPr>
      <w:rPr>
        <w:rFonts w:hint="default"/>
        <w:lang w:val="bs" w:eastAsia="en-US" w:bidi="ar-SA"/>
      </w:rPr>
    </w:lvl>
    <w:lvl w:ilvl="2" w:tplc="B8BC89D4">
      <w:numFmt w:val="bullet"/>
      <w:lvlText w:val="•"/>
      <w:lvlJc w:val="left"/>
      <w:pPr>
        <w:ind w:left="2861" w:hanging="360"/>
      </w:pPr>
      <w:rPr>
        <w:rFonts w:hint="default"/>
        <w:lang w:val="bs" w:eastAsia="en-US" w:bidi="ar-SA"/>
      </w:rPr>
    </w:lvl>
    <w:lvl w:ilvl="3" w:tplc="24229F54">
      <w:numFmt w:val="bullet"/>
      <w:lvlText w:val="•"/>
      <w:lvlJc w:val="left"/>
      <w:pPr>
        <w:ind w:left="3771" w:hanging="360"/>
      </w:pPr>
      <w:rPr>
        <w:rFonts w:hint="default"/>
        <w:lang w:val="bs" w:eastAsia="en-US" w:bidi="ar-SA"/>
      </w:rPr>
    </w:lvl>
    <w:lvl w:ilvl="4" w:tplc="CD1679A2">
      <w:numFmt w:val="bullet"/>
      <w:lvlText w:val="•"/>
      <w:lvlJc w:val="left"/>
      <w:pPr>
        <w:ind w:left="4682" w:hanging="360"/>
      </w:pPr>
      <w:rPr>
        <w:rFonts w:hint="default"/>
        <w:lang w:val="bs" w:eastAsia="en-US" w:bidi="ar-SA"/>
      </w:rPr>
    </w:lvl>
    <w:lvl w:ilvl="5" w:tplc="C908ADE4">
      <w:numFmt w:val="bullet"/>
      <w:lvlText w:val="•"/>
      <w:lvlJc w:val="left"/>
      <w:pPr>
        <w:ind w:left="5593" w:hanging="360"/>
      </w:pPr>
      <w:rPr>
        <w:rFonts w:hint="default"/>
        <w:lang w:val="bs" w:eastAsia="en-US" w:bidi="ar-SA"/>
      </w:rPr>
    </w:lvl>
    <w:lvl w:ilvl="6" w:tplc="AB9C264C">
      <w:numFmt w:val="bullet"/>
      <w:lvlText w:val="•"/>
      <w:lvlJc w:val="left"/>
      <w:pPr>
        <w:ind w:left="6503" w:hanging="360"/>
      </w:pPr>
      <w:rPr>
        <w:rFonts w:hint="default"/>
        <w:lang w:val="bs" w:eastAsia="en-US" w:bidi="ar-SA"/>
      </w:rPr>
    </w:lvl>
    <w:lvl w:ilvl="7" w:tplc="BDEA2C92">
      <w:numFmt w:val="bullet"/>
      <w:lvlText w:val="•"/>
      <w:lvlJc w:val="left"/>
      <w:pPr>
        <w:ind w:left="7414" w:hanging="360"/>
      </w:pPr>
      <w:rPr>
        <w:rFonts w:hint="default"/>
        <w:lang w:val="bs" w:eastAsia="en-US" w:bidi="ar-SA"/>
      </w:rPr>
    </w:lvl>
    <w:lvl w:ilvl="8" w:tplc="2F8ED37E">
      <w:numFmt w:val="bullet"/>
      <w:lvlText w:val="•"/>
      <w:lvlJc w:val="left"/>
      <w:pPr>
        <w:ind w:left="8325" w:hanging="360"/>
      </w:pPr>
      <w:rPr>
        <w:rFonts w:hint="default"/>
        <w:lang w:val="bs" w:eastAsia="en-US" w:bidi="ar-SA"/>
      </w:rPr>
    </w:lvl>
  </w:abstractNum>
  <w:abstractNum w:abstractNumId="7" w15:restartNumberingAfterBreak="0">
    <w:nsid w:val="091D52ED"/>
    <w:multiLevelType w:val="hybridMultilevel"/>
    <w:tmpl w:val="1BEA683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8" w15:restartNumberingAfterBreak="0">
    <w:nsid w:val="0A9C416F"/>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13B35CDB"/>
    <w:multiLevelType w:val="hybridMultilevel"/>
    <w:tmpl w:val="064AAA5A"/>
    <w:lvl w:ilvl="0" w:tplc="A94AF2FC">
      <w:start w:val="1"/>
      <w:numFmt w:val="decimal"/>
      <w:lvlText w:val="%1."/>
      <w:lvlJc w:val="left"/>
      <w:pPr>
        <w:ind w:left="1013" w:hanging="360"/>
      </w:pPr>
      <w:rPr>
        <w:rFonts w:ascii="Times New Roman" w:eastAsia="Times New Roman" w:hAnsi="Times New Roman" w:cs="Times New Roman" w:hint="default"/>
        <w:w w:val="100"/>
        <w:sz w:val="22"/>
        <w:szCs w:val="22"/>
        <w:lang w:val="bs" w:eastAsia="en-US" w:bidi="ar-SA"/>
      </w:rPr>
    </w:lvl>
    <w:lvl w:ilvl="1" w:tplc="58DC81B4">
      <w:numFmt w:val="bullet"/>
      <w:lvlText w:val="•"/>
      <w:lvlJc w:val="left"/>
      <w:pPr>
        <w:ind w:left="1940" w:hanging="360"/>
      </w:pPr>
      <w:rPr>
        <w:rFonts w:hint="default"/>
        <w:lang w:val="bs" w:eastAsia="en-US" w:bidi="ar-SA"/>
      </w:rPr>
    </w:lvl>
    <w:lvl w:ilvl="2" w:tplc="38162CBA">
      <w:numFmt w:val="bullet"/>
      <w:lvlText w:val="•"/>
      <w:lvlJc w:val="left"/>
      <w:pPr>
        <w:ind w:left="2861" w:hanging="360"/>
      </w:pPr>
      <w:rPr>
        <w:rFonts w:hint="default"/>
        <w:lang w:val="bs" w:eastAsia="en-US" w:bidi="ar-SA"/>
      </w:rPr>
    </w:lvl>
    <w:lvl w:ilvl="3" w:tplc="2A9C219A">
      <w:numFmt w:val="bullet"/>
      <w:lvlText w:val="•"/>
      <w:lvlJc w:val="left"/>
      <w:pPr>
        <w:ind w:left="3781" w:hanging="360"/>
      </w:pPr>
      <w:rPr>
        <w:rFonts w:hint="default"/>
        <w:lang w:val="bs" w:eastAsia="en-US" w:bidi="ar-SA"/>
      </w:rPr>
    </w:lvl>
    <w:lvl w:ilvl="4" w:tplc="91A6F996">
      <w:numFmt w:val="bullet"/>
      <w:lvlText w:val="•"/>
      <w:lvlJc w:val="left"/>
      <w:pPr>
        <w:ind w:left="4702" w:hanging="360"/>
      </w:pPr>
      <w:rPr>
        <w:rFonts w:hint="default"/>
        <w:lang w:val="bs" w:eastAsia="en-US" w:bidi="ar-SA"/>
      </w:rPr>
    </w:lvl>
    <w:lvl w:ilvl="5" w:tplc="718474B8">
      <w:numFmt w:val="bullet"/>
      <w:lvlText w:val="•"/>
      <w:lvlJc w:val="left"/>
      <w:pPr>
        <w:ind w:left="5623" w:hanging="360"/>
      </w:pPr>
      <w:rPr>
        <w:rFonts w:hint="default"/>
        <w:lang w:val="bs" w:eastAsia="en-US" w:bidi="ar-SA"/>
      </w:rPr>
    </w:lvl>
    <w:lvl w:ilvl="6" w:tplc="3118E800">
      <w:numFmt w:val="bullet"/>
      <w:lvlText w:val="•"/>
      <w:lvlJc w:val="left"/>
      <w:pPr>
        <w:ind w:left="6543" w:hanging="360"/>
      </w:pPr>
      <w:rPr>
        <w:rFonts w:hint="default"/>
        <w:lang w:val="bs" w:eastAsia="en-US" w:bidi="ar-SA"/>
      </w:rPr>
    </w:lvl>
    <w:lvl w:ilvl="7" w:tplc="FDFAFA18">
      <w:numFmt w:val="bullet"/>
      <w:lvlText w:val="•"/>
      <w:lvlJc w:val="left"/>
      <w:pPr>
        <w:ind w:left="7464" w:hanging="360"/>
      </w:pPr>
      <w:rPr>
        <w:rFonts w:hint="default"/>
        <w:lang w:val="bs" w:eastAsia="en-US" w:bidi="ar-SA"/>
      </w:rPr>
    </w:lvl>
    <w:lvl w:ilvl="8" w:tplc="1EDE8C24">
      <w:numFmt w:val="bullet"/>
      <w:lvlText w:val="•"/>
      <w:lvlJc w:val="left"/>
      <w:pPr>
        <w:ind w:left="8385" w:hanging="360"/>
      </w:pPr>
      <w:rPr>
        <w:rFonts w:hint="default"/>
        <w:lang w:val="bs" w:eastAsia="en-US" w:bidi="ar-SA"/>
      </w:rPr>
    </w:lvl>
  </w:abstractNum>
  <w:abstractNum w:abstractNumId="10" w15:restartNumberingAfterBreak="0">
    <w:nsid w:val="20A056F8"/>
    <w:multiLevelType w:val="hybridMultilevel"/>
    <w:tmpl w:val="8186951A"/>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1" w15:restartNumberingAfterBreak="0">
    <w:nsid w:val="2EF1153A"/>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2F383947"/>
    <w:multiLevelType w:val="hybridMultilevel"/>
    <w:tmpl w:val="E3AA9CA8"/>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32EA7C9E"/>
    <w:multiLevelType w:val="hybridMultilevel"/>
    <w:tmpl w:val="04AA34B6"/>
    <w:lvl w:ilvl="0" w:tplc="099CE8E8">
      <w:start w:val="1"/>
      <w:numFmt w:val="decimal"/>
      <w:lvlText w:val="%1."/>
      <w:lvlJc w:val="left"/>
      <w:pPr>
        <w:ind w:left="720" w:hanging="360"/>
      </w:pPr>
    </w:lvl>
    <w:lvl w:ilvl="1" w:tplc="041A0005">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37A7E0D"/>
    <w:multiLevelType w:val="hybridMultilevel"/>
    <w:tmpl w:val="F418E22A"/>
    <w:lvl w:ilvl="0" w:tplc="75884B84">
      <w:start w:val="7"/>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3A45DE5"/>
    <w:multiLevelType w:val="hybridMultilevel"/>
    <w:tmpl w:val="A2FC22D4"/>
    <w:lvl w:ilvl="0" w:tplc="6CC8C084">
      <w:numFmt w:val="bullet"/>
      <w:lvlText w:val=""/>
      <w:lvlJc w:val="left"/>
      <w:pPr>
        <w:ind w:left="1013" w:hanging="360"/>
      </w:pPr>
      <w:rPr>
        <w:rFonts w:ascii="Symbol" w:eastAsia="Symbol" w:hAnsi="Symbol" w:cs="Symbol" w:hint="default"/>
        <w:w w:val="100"/>
        <w:sz w:val="22"/>
        <w:szCs w:val="22"/>
        <w:lang w:val="bs" w:eastAsia="en-US" w:bidi="ar-SA"/>
      </w:rPr>
    </w:lvl>
    <w:lvl w:ilvl="1" w:tplc="1F64BC34">
      <w:numFmt w:val="bullet"/>
      <w:lvlText w:val="•"/>
      <w:lvlJc w:val="left"/>
      <w:pPr>
        <w:ind w:left="1940" w:hanging="360"/>
      </w:pPr>
      <w:rPr>
        <w:rFonts w:hint="default"/>
        <w:lang w:val="bs" w:eastAsia="en-US" w:bidi="ar-SA"/>
      </w:rPr>
    </w:lvl>
    <w:lvl w:ilvl="2" w:tplc="AA96CFDC">
      <w:numFmt w:val="bullet"/>
      <w:lvlText w:val="•"/>
      <w:lvlJc w:val="left"/>
      <w:pPr>
        <w:ind w:left="2861" w:hanging="360"/>
      </w:pPr>
      <w:rPr>
        <w:rFonts w:hint="default"/>
        <w:lang w:val="bs" w:eastAsia="en-US" w:bidi="ar-SA"/>
      </w:rPr>
    </w:lvl>
    <w:lvl w:ilvl="3" w:tplc="BE4CDF92">
      <w:numFmt w:val="bullet"/>
      <w:lvlText w:val="•"/>
      <w:lvlJc w:val="left"/>
      <w:pPr>
        <w:ind w:left="3781" w:hanging="360"/>
      </w:pPr>
      <w:rPr>
        <w:rFonts w:hint="default"/>
        <w:lang w:val="bs" w:eastAsia="en-US" w:bidi="ar-SA"/>
      </w:rPr>
    </w:lvl>
    <w:lvl w:ilvl="4" w:tplc="8504675A">
      <w:numFmt w:val="bullet"/>
      <w:lvlText w:val="•"/>
      <w:lvlJc w:val="left"/>
      <w:pPr>
        <w:ind w:left="4702" w:hanging="360"/>
      </w:pPr>
      <w:rPr>
        <w:rFonts w:hint="default"/>
        <w:lang w:val="bs" w:eastAsia="en-US" w:bidi="ar-SA"/>
      </w:rPr>
    </w:lvl>
    <w:lvl w:ilvl="5" w:tplc="6CCC6D02">
      <w:numFmt w:val="bullet"/>
      <w:lvlText w:val="•"/>
      <w:lvlJc w:val="left"/>
      <w:pPr>
        <w:ind w:left="5623" w:hanging="360"/>
      </w:pPr>
      <w:rPr>
        <w:rFonts w:hint="default"/>
        <w:lang w:val="bs" w:eastAsia="en-US" w:bidi="ar-SA"/>
      </w:rPr>
    </w:lvl>
    <w:lvl w:ilvl="6" w:tplc="716A93CC">
      <w:numFmt w:val="bullet"/>
      <w:lvlText w:val="•"/>
      <w:lvlJc w:val="left"/>
      <w:pPr>
        <w:ind w:left="6543" w:hanging="360"/>
      </w:pPr>
      <w:rPr>
        <w:rFonts w:hint="default"/>
        <w:lang w:val="bs" w:eastAsia="en-US" w:bidi="ar-SA"/>
      </w:rPr>
    </w:lvl>
    <w:lvl w:ilvl="7" w:tplc="673E31C6">
      <w:numFmt w:val="bullet"/>
      <w:lvlText w:val="•"/>
      <w:lvlJc w:val="left"/>
      <w:pPr>
        <w:ind w:left="7464" w:hanging="360"/>
      </w:pPr>
      <w:rPr>
        <w:rFonts w:hint="default"/>
        <w:lang w:val="bs" w:eastAsia="en-US" w:bidi="ar-SA"/>
      </w:rPr>
    </w:lvl>
    <w:lvl w:ilvl="8" w:tplc="EE0A8A5C">
      <w:numFmt w:val="bullet"/>
      <w:lvlText w:val="•"/>
      <w:lvlJc w:val="left"/>
      <w:pPr>
        <w:ind w:left="8385" w:hanging="360"/>
      </w:pPr>
      <w:rPr>
        <w:rFonts w:hint="default"/>
        <w:lang w:val="bs" w:eastAsia="en-US" w:bidi="ar-SA"/>
      </w:rPr>
    </w:lvl>
  </w:abstractNum>
  <w:abstractNum w:abstractNumId="16" w15:restartNumberingAfterBreak="0">
    <w:nsid w:val="3BEA32F4"/>
    <w:multiLevelType w:val="hybridMultilevel"/>
    <w:tmpl w:val="CAB6246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58922D34"/>
    <w:multiLevelType w:val="hybridMultilevel"/>
    <w:tmpl w:val="AF9C708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5F4739"/>
    <w:multiLevelType w:val="hybridMultilevel"/>
    <w:tmpl w:val="E72CFEC6"/>
    <w:lvl w:ilvl="0" w:tplc="CD6AFC68">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BFE627D"/>
    <w:multiLevelType w:val="multilevel"/>
    <w:tmpl w:val="5AD86812"/>
    <w:lvl w:ilvl="0">
      <w:start w:val="1"/>
      <w:numFmt w:val="decimal"/>
      <w:lvlText w:val="%1."/>
      <w:lvlJc w:val="left"/>
      <w:pPr>
        <w:ind w:left="720" w:hanging="360"/>
      </w:pPr>
      <w:rPr>
        <w:sz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D5674CE"/>
    <w:multiLevelType w:val="hybridMultilevel"/>
    <w:tmpl w:val="E9E819AA"/>
    <w:lvl w:ilvl="0" w:tplc="DD0E0ECE">
      <w:start w:val="1"/>
      <w:numFmt w:val="decimal"/>
      <w:lvlText w:val="%1."/>
      <w:lvlJc w:val="left"/>
      <w:pPr>
        <w:ind w:left="1429" w:hanging="360"/>
      </w:pPr>
      <w:rPr>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65C87A50"/>
    <w:multiLevelType w:val="hybridMultilevel"/>
    <w:tmpl w:val="332C866E"/>
    <w:lvl w:ilvl="0" w:tplc="5C66128E">
      <w:start w:val="9"/>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9CE52DA"/>
    <w:multiLevelType w:val="hybridMultilevel"/>
    <w:tmpl w:val="C2408E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336D67"/>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6D3273B3"/>
    <w:multiLevelType w:val="multilevel"/>
    <w:tmpl w:val="E042D9A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4227D60"/>
    <w:multiLevelType w:val="hybridMultilevel"/>
    <w:tmpl w:val="2F20335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6" w15:restartNumberingAfterBreak="0">
    <w:nsid w:val="7B7338D6"/>
    <w:multiLevelType w:val="multilevel"/>
    <w:tmpl w:val="5BA43FEA"/>
    <w:styleLink w:val="WWNum2"/>
    <w:lvl w:ilvl="0">
      <w:numFmt w:val="bullet"/>
      <w:lvlText w:val=""/>
      <w:lvlJc w:val="left"/>
      <w:pPr>
        <w:ind w:left="1340" w:hanging="360"/>
      </w:pPr>
      <w:rPr>
        <w:rFonts w:ascii="Symbol" w:hAnsi="Symbol"/>
      </w:rPr>
    </w:lvl>
    <w:lvl w:ilvl="1">
      <w:numFmt w:val="bullet"/>
      <w:lvlText w:val="o"/>
      <w:lvlJc w:val="left"/>
      <w:pPr>
        <w:ind w:left="2060" w:hanging="360"/>
      </w:pPr>
      <w:rPr>
        <w:rFonts w:ascii="Courier New" w:hAnsi="Courier New" w:cs="Courier New"/>
      </w:rPr>
    </w:lvl>
    <w:lvl w:ilvl="2">
      <w:numFmt w:val="bullet"/>
      <w:lvlText w:val=""/>
      <w:lvlJc w:val="left"/>
      <w:pPr>
        <w:ind w:left="2780" w:hanging="360"/>
      </w:pPr>
      <w:rPr>
        <w:rFonts w:ascii="Wingdings" w:hAnsi="Wingdings"/>
      </w:rPr>
    </w:lvl>
    <w:lvl w:ilvl="3">
      <w:numFmt w:val="bullet"/>
      <w:lvlText w:val=""/>
      <w:lvlJc w:val="left"/>
      <w:pPr>
        <w:ind w:left="3500" w:hanging="360"/>
      </w:pPr>
      <w:rPr>
        <w:rFonts w:ascii="Symbol" w:hAnsi="Symbol"/>
      </w:rPr>
    </w:lvl>
    <w:lvl w:ilvl="4">
      <w:numFmt w:val="bullet"/>
      <w:lvlText w:val="o"/>
      <w:lvlJc w:val="left"/>
      <w:pPr>
        <w:ind w:left="4220" w:hanging="360"/>
      </w:pPr>
      <w:rPr>
        <w:rFonts w:ascii="Courier New" w:hAnsi="Courier New" w:cs="Courier New"/>
      </w:rPr>
    </w:lvl>
    <w:lvl w:ilvl="5">
      <w:numFmt w:val="bullet"/>
      <w:lvlText w:val=""/>
      <w:lvlJc w:val="left"/>
      <w:pPr>
        <w:ind w:left="4940" w:hanging="360"/>
      </w:pPr>
      <w:rPr>
        <w:rFonts w:ascii="Wingdings" w:hAnsi="Wingdings"/>
      </w:rPr>
    </w:lvl>
    <w:lvl w:ilvl="6">
      <w:numFmt w:val="bullet"/>
      <w:lvlText w:val=""/>
      <w:lvlJc w:val="left"/>
      <w:pPr>
        <w:ind w:left="5660" w:hanging="360"/>
      </w:pPr>
      <w:rPr>
        <w:rFonts w:ascii="Symbol" w:hAnsi="Symbol"/>
      </w:rPr>
    </w:lvl>
    <w:lvl w:ilvl="7">
      <w:numFmt w:val="bullet"/>
      <w:lvlText w:val="o"/>
      <w:lvlJc w:val="left"/>
      <w:pPr>
        <w:ind w:left="6380" w:hanging="360"/>
      </w:pPr>
      <w:rPr>
        <w:rFonts w:ascii="Courier New" w:hAnsi="Courier New" w:cs="Courier New"/>
      </w:rPr>
    </w:lvl>
    <w:lvl w:ilvl="8">
      <w:numFmt w:val="bullet"/>
      <w:lvlText w:val=""/>
      <w:lvlJc w:val="left"/>
      <w:pPr>
        <w:ind w:left="7100" w:hanging="360"/>
      </w:pPr>
      <w:rPr>
        <w:rFonts w:ascii="Wingdings" w:hAnsi="Wingdings"/>
      </w:rPr>
    </w:lvl>
  </w:abstractNum>
  <w:abstractNum w:abstractNumId="27" w15:restartNumberingAfterBreak="0">
    <w:nsid w:val="7CAA4A1D"/>
    <w:multiLevelType w:val="hybridMultilevel"/>
    <w:tmpl w:val="805EFA02"/>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15:restartNumberingAfterBreak="0">
    <w:nsid w:val="7D9A4858"/>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7E2368BA"/>
    <w:multiLevelType w:val="hybridMultilevel"/>
    <w:tmpl w:val="D084F9CC"/>
    <w:lvl w:ilvl="0" w:tplc="C17A132C">
      <w:start w:val="1"/>
      <w:numFmt w:val="upperRoman"/>
      <w:lvlText w:val="%1."/>
      <w:lvlJc w:val="left"/>
      <w:pPr>
        <w:ind w:left="606" w:hanging="214"/>
        <w:jc w:val="right"/>
      </w:pPr>
      <w:rPr>
        <w:rFonts w:hint="default"/>
        <w:b/>
        <w:bCs/>
        <w:spacing w:val="-1"/>
        <w:w w:val="90"/>
        <w:lang w:val="bs" w:eastAsia="en-US" w:bidi="ar-SA"/>
      </w:rPr>
    </w:lvl>
    <w:lvl w:ilvl="1" w:tplc="07104A66">
      <w:numFmt w:val="bullet"/>
      <w:lvlText w:val="-"/>
      <w:lvlJc w:val="left"/>
      <w:pPr>
        <w:ind w:left="1036" w:hanging="360"/>
      </w:pPr>
      <w:rPr>
        <w:rFonts w:hint="default"/>
        <w:w w:val="100"/>
        <w:lang w:val="bs" w:eastAsia="en-US" w:bidi="ar-SA"/>
      </w:rPr>
    </w:lvl>
    <w:lvl w:ilvl="2" w:tplc="79C29118">
      <w:numFmt w:val="bullet"/>
      <w:lvlText w:val="•"/>
      <w:lvlJc w:val="left"/>
      <w:pPr>
        <w:ind w:left="2051" w:hanging="360"/>
      </w:pPr>
      <w:rPr>
        <w:rFonts w:hint="default"/>
        <w:lang w:val="bs" w:eastAsia="en-US" w:bidi="ar-SA"/>
      </w:rPr>
    </w:lvl>
    <w:lvl w:ilvl="3" w:tplc="B1823906">
      <w:numFmt w:val="bullet"/>
      <w:lvlText w:val="•"/>
      <w:lvlJc w:val="left"/>
      <w:pPr>
        <w:ind w:left="3063" w:hanging="360"/>
      </w:pPr>
      <w:rPr>
        <w:rFonts w:hint="default"/>
        <w:lang w:val="bs" w:eastAsia="en-US" w:bidi="ar-SA"/>
      </w:rPr>
    </w:lvl>
    <w:lvl w:ilvl="4" w:tplc="27CABABC">
      <w:numFmt w:val="bullet"/>
      <w:lvlText w:val="•"/>
      <w:lvlJc w:val="left"/>
      <w:pPr>
        <w:ind w:left="4075" w:hanging="360"/>
      </w:pPr>
      <w:rPr>
        <w:rFonts w:hint="default"/>
        <w:lang w:val="bs" w:eastAsia="en-US" w:bidi="ar-SA"/>
      </w:rPr>
    </w:lvl>
    <w:lvl w:ilvl="5" w:tplc="348A1FB2">
      <w:numFmt w:val="bullet"/>
      <w:lvlText w:val="•"/>
      <w:lvlJc w:val="left"/>
      <w:pPr>
        <w:ind w:left="5087" w:hanging="360"/>
      </w:pPr>
      <w:rPr>
        <w:rFonts w:hint="default"/>
        <w:lang w:val="bs" w:eastAsia="en-US" w:bidi="ar-SA"/>
      </w:rPr>
    </w:lvl>
    <w:lvl w:ilvl="6" w:tplc="53B48198">
      <w:numFmt w:val="bullet"/>
      <w:lvlText w:val="•"/>
      <w:lvlJc w:val="left"/>
      <w:pPr>
        <w:ind w:left="6099" w:hanging="360"/>
      </w:pPr>
      <w:rPr>
        <w:rFonts w:hint="default"/>
        <w:lang w:val="bs" w:eastAsia="en-US" w:bidi="ar-SA"/>
      </w:rPr>
    </w:lvl>
    <w:lvl w:ilvl="7" w:tplc="20920146">
      <w:numFmt w:val="bullet"/>
      <w:lvlText w:val="•"/>
      <w:lvlJc w:val="left"/>
      <w:pPr>
        <w:ind w:left="7110" w:hanging="360"/>
      </w:pPr>
      <w:rPr>
        <w:rFonts w:hint="default"/>
        <w:lang w:val="bs" w:eastAsia="en-US" w:bidi="ar-SA"/>
      </w:rPr>
    </w:lvl>
    <w:lvl w:ilvl="8" w:tplc="43F44310">
      <w:numFmt w:val="bullet"/>
      <w:lvlText w:val="•"/>
      <w:lvlJc w:val="left"/>
      <w:pPr>
        <w:ind w:left="8122" w:hanging="360"/>
      </w:pPr>
      <w:rPr>
        <w:rFonts w:hint="default"/>
        <w:lang w:val="bs" w:eastAsia="en-US" w:bidi="ar-SA"/>
      </w:rPr>
    </w:lvl>
  </w:abstractNum>
  <w:num w:numId="1" w16cid:durableId="1154488468">
    <w:abstractNumId w:val="1"/>
  </w:num>
  <w:num w:numId="2" w16cid:durableId="1969315242">
    <w:abstractNumId w:val="2"/>
  </w:num>
  <w:num w:numId="3" w16cid:durableId="1499418549">
    <w:abstractNumId w:val="3"/>
  </w:num>
  <w:num w:numId="4" w16cid:durableId="241379493">
    <w:abstractNumId w:val="4"/>
  </w:num>
  <w:num w:numId="5" w16cid:durableId="1252355680">
    <w:abstractNumId w:val="12"/>
  </w:num>
  <w:num w:numId="6" w16cid:durableId="2065709862">
    <w:abstractNumId w:val="20"/>
  </w:num>
  <w:num w:numId="7" w16cid:durableId="1549220521">
    <w:abstractNumId w:val="15"/>
  </w:num>
  <w:num w:numId="8" w16cid:durableId="523058458">
    <w:abstractNumId w:val="9"/>
  </w:num>
  <w:num w:numId="9" w16cid:durableId="241380749">
    <w:abstractNumId w:val="6"/>
  </w:num>
  <w:num w:numId="10" w16cid:durableId="872183145">
    <w:abstractNumId w:val="29"/>
  </w:num>
  <w:num w:numId="11" w16cid:durableId="1163937628">
    <w:abstractNumId w:val="0"/>
  </w:num>
  <w:num w:numId="12" w16cid:durableId="171141606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326936">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71645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0255842">
    <w:abstractNumId w:val="10"/>
  </w:num>
  <w:num w:numId="16" w16cid:durableId="1485000804">
    <w:abstractNumId w:val="25"/>
  </w:num>
  <w:num w:numId="17" w16cid:durableId="46539518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8149366">
    <w:abstractNumId w:val="16"/>
  </w:num>
  <w:num w:numId="19" w16cid:durableId="65071824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6897963">
    <w:abstractNumId w:val="7"/>
  </w:num>
  <w:num w:numId="21" w16cid:durableId="208012742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8749342">
    <w:abstractNumId w:val="27"/>
  </w:num>
  <w:num w:numId="23" w16cid:durableId="2047095356">
    <w:abstractNumId w:val="8"/>
  </w:num>
  <w:num w:numId="24" w16cid:durableId="304431360">
    <w:abstractNumId w:val="11"/>
  </w:num>
  <w:num w:numId="25" w16cid:durableId="1271007404">
    <w:abstractNumId w:val="23"/>
  </w:num>
  <w:num w:numId="26" w16cid:durableId="702830094">
    <w:abstractNumId w:val="28"/>
  </w:num>
  <w:num w:numId="27" w16cid:durableId="891769219">
    <w:abstractNumId w:val="17"/>
  </w:num>
  <w:num w:numId="28" w16cid:durableId="1090198548">
    <w:abstractNumId w:val="22"/>
  </w:num>
  <w:num w:numId="29" w16cid:durableId="1499613977">
    <w:abstractNumId w:val="26"/>
  </w:num>
  <w:num w:numId="30" w16cid:durableId="120294014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19"/>
    <w:rsid w:val="00025800"/>
    <w:rsid w:val="0004400C"/>
    <w:rsid w:val="00074A4C"/>
    <w:rsid w:val="0007727C"/>
    <w:rsid w:val="000864A7"/>
    <w:rsid w:val="00087343"/>
    <w:rsid w:val="00094479"/>
    <w:rsid w:val="000E1FBE"/>
    <w:rsid w:val="000F5D78"/>
    <w:rsid w:val="00117B39"/>
    <w:rsid w:val="0014312C"/>
    <w:rsid w:val="00151584"/>
    <w:rsid w:val="00177B51"/>
    <w:rsid w:val="001A3A34"/>
    <w:rsid w:val="001A6D05"/>
    <w:rsid w:val="001B233C"/>
    <w:rsid w:val="001C3EA2"/>
    <w:rsid w:val="0022062C"/>
    <w:rsid w:val="00220FE8"/>
    <w:rsid w:val="00223969"/>
    <w:rsid w:val="002269A0"/>
    <w:rsid w:val="0025127C"/>
    <w:rsid w:val="00254DDF"/>
    <w:rsid w:val="002578C1"/>
    <w:rsid w:val="00265B2D"/>
    <w:rsid w:val="00297928"/>
    <w:rsid w:val="002A3A64"/>
    <w:rsid w:val="002A4A3B"/>
    <w:rsid w:val="002B1E2A"/>
    <w:rsid w:val="002D1C53"/>
    <w:rsid w:val="002E1182"/>
    <w:rsid w:val="0033689E"/>
    <w:rsid w:val="003761DB"/>
    <w:rsid w:val="003773B0"/>
    <w:rsid w:val="00395671"/>
    <w:rsid w:val="0042011E"/>
    <w:rsid w:val="004316F0"/>
    <w:rsid w:val="0043563F"/>
    <w:rsid w:val="00444A3F"/>
    <w:rsid w:val="004475E4"/>
    <w:rsid w:val="00451DBB"/>
    <w:rsid w:val="00453F49"/>
    <w:rsid w:val="004629E0"/>
    <w:rsid w:val="00462E02"/>
    <w:rsid w:val="0046327A"/>
    <w:rsid w:val="004670DB"/>
    <w:rsid w:val="004768A3"/>
    <w:rsid w:val="00485F68"/>
    <w:rsid w:val="0049314A"/>
    <w:rsid w:val="00494012"/>
    <w:rsid w:val="00497DCA"/>
    <w:rsid w:val="004A74CE"/>
    <w:rsid w:val="004D20AD"/>
    <w:rsid w:val="004D2A81"/>
    <w:rsid w:val="004F64C0"/>
    <w:rsid w:val="00521491"/>
    <w:rsid w:val="00533759"/>
    <w:rsid w:val="00546849"/>
    <w:rsid w:val="00547F79"/>
    <w:rsid w:val="00552F5D"/>
    <w:rsid w:val="00586377"/>
    <w:rsid w:val="005905A0"/>
    <w:rsid w:val="00593E19"/>
    <w:rsid w:val="005A385B"/>
    <w:rsid w:val="005B21AD"/>
    <w:rsid w:val="005B5F1F"/>
    <w:rsid w:val="005D187D"/>
    <w:rsid w:val="005E7CC0"/>
    <w:rsid w:val="0061642E"/>
    <w:rsid w:val="00642171"/>
    <w:rsid w:val="00647959"/>
    <w:rsid w:val="00675C91"/>
    <w:rsid w:val="006838E7"/>
    <w:rsid w:val="00694B51"/>
    <w:rsid w:val="0069559B"/>
    <w:rsid w:val="006B4C7C"/>
    <w:rsid w:val="006D114A"/>
    <w:rsid w:val="006D3BC1"/>
    <w:rsid w:val="006E0E48"/>
    <w:rsid w:val="00716EAE"/>
    <w:rsid w:val="00726274"/>
    <w:rsid w:val="00726D57"/>
    <w:rsid w:val="00743B07"/>
    <w:rsid w:val="00767742"/>
    <w:rsid w:val="00774901"/>
    <w:rsid w:val="007A79D6"/>
    <w:rsid w:val="007B6C10"/>
    <w:rsid w:val="007C3166"/>
    <w:rsid w:val="007D21B8"/>
    <w:rsid w:val="007E4FF8"/>
    <w:rsid w:val="007F6903"/>
    <w:rsid w:val="00804155"/>
    <w:rsid w:val="00826E44"/>
    <w:rsid w:val="008A140E"/>
    <w:rsid w:val="008B01C9"/>
    <w:rsid w:val="008C4757"/>
    <w:rsid w:val="008D3ED2"/>
    <w:rsid w:val="008E3494"/>
    <w:rsid w:val="008E661E"/>
    <w:rsid w:val="008F42D5"/>
    <w:rsid w:val="00904F63"/>
    <w:rsid w:val="0091157C"/>
    <w:rsid w:val="00921450"/>
    <w:rsid w:val="00932F9D"/>
    <w:rsid w:val="00946BC0"/>
    <w:rsid w:val="00956EF4"/>
    <w:rsid w:val="00963B27"/>
    <w:rsid w:val="00973C12"/>
    <w:rsid w:val="0097551F"/>
    <w:rsid w:val="009862AD"/>
    <w:rsid w:val="0099277E"/>
    <w:rsid w:val="009932F3"/>
    <w:rsid w:val="009A3259"/>
    <w:rsid w:val="009A7428"/>
    <w:rsid w:val="009A7935"/>
    <w:rsid w:val="009B4ED7"/>
    <w:rsid w:val="009D1A26"/>
    <w:rsid w:val="009D2E41"/>
    <w:rsid w:val="009E37DF"/>
    <w:rsid w:val="009F7120"/>
    <w:rsid w:val="00A113D4"/>
    <w:rsid w:val="00A175AC"/>
    <w:rsid w:val="00A34768"/>
    <w:rsid w:val="00A51BD3"/>
    <w:rsid w:val="00A60108"/>
    <w:rsid w:val="00A84AAB"/>
    <w:rsid w:val="00A855A3"/>
    <w:rsid w:val="00A867FB"/>
    <w:rsid w:val="00A939A8"/>
    <w:rsid w:val="00AB10D8"/>
    <w:rsid w:val="00AC1F5F"/>
    <w:rsid w:val="00AD524C"/>
    <w:rsid w:val="00AD6E4A"/>
    <w:rsid w:val="00AF460B"/>
    <w:rsid w:val="00B202FD"/>
    <w:rsid w:val="00B43548"/>
    <w:rsid w:val="00B56A8A"/>
    <w:rsid w:val="00B67005"/>
    <w:rsid w:val="00B715F2"/>
    <w:rsid w:val="00B97B82"/>
    <w:rsid w:val="00BB5AF9"/>
    <w:rsid w:val="00BC2A31"/>
    <w:rsid w:val="00BC4347"/>
    <w:rsid w:val="00BD245E"/>
    <w:rsid w:val="00BD4C71"/>
    <w:rsid w:val="00BE7ACF"/>
    <w:rsid w:val="00BF2412"/>
    <w:rsid w:val="00C12EC4"/>
    <w:rsid w:val="00C16815"/>
    <w:rsid w:val="00C219B0"/>
    <w:rsid w:val="00C47505"/>
    <w:rsid w:val="00C61515"/>
    <w:rsid w:val="00C83B1F"/>
    <w:rsid w:val="00CA5DE3"/>
    <w:rsid w:val="00CB2F50"/>
    <w:rsid w:val="00CB54D9"/>
    <w:rsid w:val="00CC76CB"/>
    <w:rsid w:val="00CD52C4"/>
    <w:rsid w:val="00CF48E2"/>
    <w:rsid w:val="00D177D1"/>
    <w:rsid w:val="00D21FFD"/>
    <w:rsid w:val="00D30381"/>
    <w:rsid w:val="00D40270"/>
    <w:rsid w:val="00D60399"/>
    <w:rsid w:val="00D773CA"/>
    <w:rsid w:val="00DB7B91"/>
    <w:rsid w:val="00DC2629"/>
    <w:rsid w:val="00DC4856"/>
    <w:rsid w:val="00DE5714"/>
    <w:rsid w:val="00E02C8E"/>
    <w:rsid w:val="00E46F12"/>
    <w:rsid w:val="00E85FEF"/>
    <w:rsid w:val="00E914DC"/>
    <w:rsid w:val="00E92216"/>
    <w:rsid w:val="00E9239D"/>
    <w:rsid w:val="00E92FEC"/>
    <w:rsid w:val="00EA7D2C"/>
    <w:rsid w:val="00EB31A1"/>
    <w:rsid w:val="00EC0B85"/>
    <w:rsid w:val="00EC3938"/>
    <w:rsid w:val="00EC5B7A"/>
    <w:rsid w:val="00EE068E"/>
    <w:rsid w:val="00EF07DE"/>
    <w:rsid w:val="00EF1A38"/>
    <w:rsid w:val="00EF46FB"/>
    <w:rsid w:val="00EF67F1"/>
    <w:rsid w:val="00F51BA2"/>
    <w:rsid w:val="00F5242F"/>
    <w:rsid w:val="00F52545"/>
    <w:rsid w:val="00F53E98"/>
    <w:rsid w:val="00F870BB"/>
    <w:rsid w:val="00F9496B"/>
    <w:rsid w:val="00FA7E6D"/>
    <w:rsid w:val="00FB6B58"/>
    <w:rsid w:val="00FE68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CAA6"/>
  <w15:docId w15:val="{A227D9ED-8F28-46AD-8506-131AB85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19"/>
    <w:pPr>
      <w:suppressAutoHyphens/>
      <w:spacing w:after="0" w:line="240" w:lineRule="auto"/>
    </w:pPr>
    <w:rPr>
      <w:rFonts w:ascii="Times New Roman" w:eastAsia="Times New Roman" w:hAnsi="Times New Roman" w:cs="Times New Roman"/>
      <w:kern w:val="1"/>
      <w:sz w:val="20"/>
      <w:szCs w:val="20"/>
      <w:lang w:val="en-AU" w:eastAsia="ar-SA"/>
    </w:rPr>
  </w:style>
  <w:style w:type="paragraph" w:styleId="Naslov1">
    <w:name w:val="heading 1"/>
    <w:basedOn w:val="Normal"/>
    <w:link w:val="Naslov1Char"/>
    <w:uiPriority w:val="9"/>
    <w:qFormat/>
    <w:rsid w:val="004D20AD"/>
    <w:pPr>
      <w:widowControl w:val="0"/>
      <w:suppressAutoHyphens w:val="0"/>
      <w:autoSpaceDE w:val="0"/>
      <w:autoSpaceDN w:val="0"/>
      <w:ind w:left="1473"/>
      <w:outlineLvl w:val="0"/>
    </w:pPr>
    <w:rPr>
      <w:b/>
      <w:bCs/>
      <w:kern w:val="0"/>
      <w:sz w:val="32"/>
      <w:szCs w:val="32"/>
      <w:lang w:val="bs" w:eastAsia="en-US"/>
    </w:rPr>
  </w:style>
  <w:style w:type="paragraph" w:styleId="Naslov2">
    <w:name w:val="heading 2"/>
    <w:basedOn w:val="Normal"/>
    <w:link w:val="Naslov2Char"/>
    <w:uiPriority w:val="9"/>
    <w:unhideWhenUsed/>
    <w:qFormat/>
    <w:rsid w:val="004D20AD"/>
    <w:pPr>
      <w:widowControl w:val="0"/>
      <w:suppressAutoHyphens w:val="0"/>
      <w:autoSpaceDE w:val="0"/>
      <w:autoSpaceDN w:val="0"/>
      <w:spacing w:before="89"/>
      <w:ind w:left="1113" w:hanging="361"/>
      <w:outlineLvl w:val="1"/>
    </w:pPr>
    <w:rPr>
      <w:b/>
      <w:bCs/>
      <w:kern w:val="0"/>
      <w:sz w:val="28"/>
      <w:szCs w:val="28"/>
      <w:lang w:val="bs" w:eastAsia="en-US"/>
    </w:rPr>
  </w:style>
  <w:style w:type="paragraph" w:styleId="Naslov3">
    <w:name w:val="heading 3"/>
    <w:basedOn w:val="Normal"/>
    <w:link w:val="Naslov3Char"/>
    <w:uiPriority w:val="9"/>
    <w:unhideWhenUsed/>
    <w:qFormat/>
    <w:rsid w:val="004D20AD"/>
    <w:pPr>
      <w:widowControl w:val="0"/>
      <w:suppressAutoHyphens w:val="0"/>
      <w:autoSpaceDE w:val="0"/>
      <w:autoSpaceDN w:val="0"/>
      <w:ind w:left="723" w:right="432"/>
      <w:jc w:val="center"/>
      <w:outlineLvl w:val="2"/>
    </w:pPr>
    <w:rPr>
      <w:b/>
      <w:bCs/>
      <w:kern w:val="0"/>
      <w:sz w:val="26"/>
      <w:szCs w:val="26"/>
      <w:lang w:val="bs" w:eastAsia="en-US"/>
    </w:rPr>
  </w:style>
  <w:style w:type="paragraph" w:styleId="Naslov4">
    <w:name w:val="heading 4"/>
    <w:basedOn w:val="Normal"/>
    <w:next w:val="Normal"/>
    <w:link w:val="Naslov4Char"/>
    <w:uiPriority w:val="9"/>
    <w:unhideWhenUsed/>
    <w:qFormat/>
    <w:rsid w:val="004D20AD"/>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qFormat/>
    <w:rsid w:val="00593E19"/>
    <w:pPr>
      <w:keepNext/>
      <w:numPr>
        <w:ilvl w:val="4"/>
        <w:numId w:val="1"/>
      </w:numPr>
      <w:jc w:val="both"/>
      <w:outlineLvl w:val="4"/>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93E19"/>
    <w:rPr>
      <w:rFonts w:ascii="Times New Roman" w:eastAsia="Times New Roman" w:hAnsi="Times New Roman" w:cs="Times New Roman"/>
      <w:kern w:val="1"/>
      <w:sz w:val="24"/>
      <w:szCs w:val="20"/>
      <w:lang w:eastAsia="ar-SA"/>
    </w:rPr>
  </w:style>
  <w:style w:type="paragraph" w:styleId="Zaglavlje">
    <w:name w:val="header"/>
    <w:basedOn w:val="Normal"/>
    <w:next w:val="Normal"/>
    <w:link w:val="ZaglavljeChar"/>
    <w:rsid w:val="00593E19"/>
    <w:pPr>
      <w:tabs>
        <w:tab w:val="center" w:pos="4153"/>
        <w:tab w:val="right" w:pos="8306"/>
      </w:tabs>
    </w:pPr>
  </w:style>
  <w:style w:type="character" w:customStyle="1" w:styleId="ZaglavljeChar">
    <w:name w:val="Zaglavlje Char"/>
    <w:basedOn w:val="Zadanifontodlomka"/>
    <w:link w:val="Zaglavlje"/>
    <w:rsid w:val="00593E19"/>
    <w:rPr>
      <w:rFonts w:ascii="Times New Roman" w:eastAsia="Times New Roman" w:hAnsi="Times New Roman" w:cs="Times New Roman"/>
      <w:kern w:val="1"/>
      <w:sz w:val="20"/>
      <w:szCs w:val="20"/>
      <w:lang w:val="en-AU" w:eastAsia="ar-SA"/>
    </w:rPr>
  </w:style>
  <w:style w:type="paragraph" w:styleId="Podnoje">
    <w:name w:val="footer"/>
    <w:basedOn w:val="Normal"/>
    <w:link w:val="PodnojeChar"/>
    <w:uiPriority w:val="99"/>
    <w:unhideWhenUsed/>
    <w:rsid w:val="00593E19"/>
    <w:pPr>
      <w:tabs>
        <w:tab w:val="center" w:pos="4536"/>
        <w:tab w:val="right" w:pos="9072"/>
      </w:tabs>
    </w:pPr>
  </w:style>
  <w:style w:type="character" w:customStyle="1" w:styleId="PodnojeChar">
    <w:name w:val="Podnožje Char"/>
    <w:basedOn w:val="Zadanifontodlomka"/>
    <w:link w:val="Podnoje"/>
    <w:uiPriority w:val="99"/>
    <w:rsid w:val="00593E19"/>
    <w:rPr>
      <w:rFonts w:ascii="Times New Roman" w:eastAsia="Times New Roman" w:hAnsi="Times New Roman" w:cs="Times New Roman"/>
      <w:kern w:val="1"/>
      <w:sz w:val="20"/>
      <w:szCs w:val="20"/>
      <w:lang w:val="en-AU" w:eastAsia="ar-SA"/>
    </w:rPr>
  </w:style>
  <w:style w:type="paragraph" w:styleId="Odlomakpopisa">
    <w:name w:val="List Paragraph"/>
    <w:basedOn w:val="Normal"/>
    <w:link w:val="OdlomakpopisaChar"/>
    <w:qFormat/>
    <w:rsid w:val="002D1C53"/>
    <w:pPr>
      <w:ind w:left="720"/>
      <w:contextualSpacing/>
    </w:pPr>
  </w:style>
  <w:style w:type="paragraph" w:customStyle="1" w:styleId="Standard">
    <w:name w:val="Standard"/>
    <w:rsid w:val="000F5D78"/>
    <w:pPr>
      <w:suppressAutoHyphens/>
      <w:autoSpaceDN w:val="0"/>
      <w:spacing w:after="160" w:line="249" w:lineRule="auto"/>
      <w:textAlignment w:val="baseline"/>
    </w:pPr>
    <w:rPr>
      <w:rFonts w:ascii="Calibri" w:eastAsia="SimSun" w:hAnsi="Calibri" w:cs="Tahoma"/>
      <w:kern w:val="3"/>
      <w:lang w:val="en-GB"/>
    </w:rPr>
  </w:style>
  <w:style w:type="paragraph" w:styleId="Bezproreda">
    <w:name w:val="No Spacing"/>
    <w:link w:val="BezproredaChar"/>
    <w:uiPriority w:val="1"/>
    <w:qFormat/>
    <w:rsid w:val="000F5D78"/>
    <w:pPr>
      <w:suppressAutoHyphens/>
      <w:spacing w:after="0" w:line="240" w:lineRule="auto"/>
    </w:pPr>
    <w:rPr>
      <w:rFonts w:ascii="Times New Roman" w:eastAsia="Calibri" w:hAnsi="Times New Roman" w:cs="Calibri"/>
      <w:sz w:val="24"/>
      <w:lang w:eastAsia="ar-SA"/>
    </w:rPr>
  </w:style>
  <w:style w:type="character" w:styleId="Hiperveza">
    <w:name w:val="Hyperlink"/>
    <w:uiPriority w:val="99"/>
    <w:unhideWhenUsed/>
    <w:rsid w:val="000F5D78"/>
    <w:rPr>
      <w:color w:val="0563C1"/>
      <w:u w:val="single"/>
    </w:rPr>
  </w:style>
  <w:style w:type="character" w:customStyle="1" w:styleId="Naslov4Char">
    <w:name w:val="Naslov 4 Char"/>
    <w:basedOn w:val="Zadanifontodlomka"/>
    <w:link w:val="Naslov4"/>
    <w:uiPriority w:val="9"/>
    <w:semiHidden/>
    <w:rsid w:val="004D20AD"/>
    <w:rPr>
      <w:rFonts w:asciiTheme="majorHAnsi" w:eastAsiaTheme="majorEastAsia" w:hAnsiTheme="majorHAnsi" w:cstheme="majorBidi"/>
      <w:i/>
      <w:iCs/>
      <w:color w:val="365F91" w:themeColor="accent1" w:themeShade="BF"/>
      <w:kern w:val="1"/>
      <w:sz w:val="20"/>
      <w:szCs w:val="20"/>
      <w:lang w:val="en-AU" w:eastAsia="ar-SA"/>
    </w:rPr>
  </w:style>
  <w:style w:type="table" w:customStyle="1" w:styleId="TableNormal">
    <w:name w:val="Table Normal"/>
    <w:uiPriority w:val="2"/>
    <w:semiHidden/>
    <w:unhideWhenUsed/>
    <w:qFormat/>
    <w:rsid w:val="004D20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D20AD"/>
    <w:pPr>
      <w:widowControl w:val="0"/>
      <w:suppressAutoHyphens w:val="0"/>
      <w:autoSpaceDE w:val="0"/>
      <w:autoSpaceDN w:val="0"/>
    </w:pPr>
    <w:rPr>
      <w:kern w:val="0"/>
      <w:sz w:val="24"/>
      <w:szCs w:val="24"/>
      <w:lang w:val="bs" w:eastAsia="en-US"/>
    </w:rPr>
  </w:style>
  <w:style w:type="character" w:customStyle="1" w:styleId="TijelotekstaChar">
    <w:name w:val="Tijelo teksta Char"/>
    <w:basedOn w:val="Zadanifontodlomka"/>
    <w:link w:val="Tijeloteksta"/>
    <w:uiPriority w:val="1"/>
    <w:rsid w:val="004D20AD"/>
    <w:rPr>
      <w:rFonts w:ascii="Times New Roman" w:eastAsia="Times New Roman" w:hAnsi="Times New Roman" w:cs="Times New Roman"/>
      <w:sz w:val="24"/>
      <w:szCs w:val="24"/>
      <w:lang w:val="bs"/>
    </w:rPr>
  </w:style>
  <w:style w:type="paragraph" w:customStyle="1" w:styleId="TableParagraph">
    <w:name w:val="Table Paragraph"/>
    <w:basedOn w:val="Normal"/>
    <w:uiPriority w:val="1"/>
    <w:qFormat/>
    <w:rsid w:val="004D20AD"/>
    <w:pPr>
      <w:widowControl w:val="0"/>
      <w:suppressAutoHyphens w:val="0"/>
      <w:autoSpaceDE w:val="0"/>
      <w:autoSpaceDN w:val="0"/>
    </w:pPr>
    <w:rPr>
      <w:rFonts w:ascii="Arial MT" w:eastAsia="Arial MT" w:hAnsi="Arial MT" w:cs="Arial MT"/>
      <w:kern w:val="0"/>
      <w:sz w:val="22"/>
      <w:szCs w:val="22"/>
      <w:lang w:val="bs" w:eastAsia="en-US"/>
    </w:rPr>
  </w:style>
  <w:style w:type="character" w:customStyle="1" w:styleId="Naslov1Char">
    <w:name w:val="Naslov 1 Char"/>
    <w:basedOn w:val="Zadanifontodlomka"/>
    <w:link w:val="Naslov1"/>
    <w:uiPriority w:val="9"/>
    <w:rsid w:val="004D20AD"/>
    <w:rPr>
      <w:rFonts w:ascii="Times New Roman" w:eastAsia="Times New Roman" w:hAnsi="Times New Roman" w:cs="Times New Roman"/>
      <w:b/>
      <w:bCs/>
      <w:sz w:val="32"/>
      <w:szCs w:val="32"/>
      <w:lang w:val="bs"/>
    </w:rPr>
  </w:style>
  <w:style w:type="character" w:customStyle="1" w:styleId="Naslov2Char">
    <w:name w:val="Naslov 2 Char"/>
    <w:basedOn w:val="Zadanifontodlomka"/>
    <w:link w:val="Naslov2"/>
    <w:uiPriority w:val="9"/>
    <w:rsid w:val="004D20AD"/>
    <w:rPr>
      <w:rFonts w:ascii="Times New Roman" w:eastAsia="Times New Roman" w:hAnsi="Times New Roman" w:cs="Times New Roman"/>
      <w:b/>
      <w:bCs/>
      <w:sz w:val="28"/>
      <w:szCs w:val="28"/>
      <w:lang w:val="bs"/>
    </w:rPr>
  </w:style>
  <w:style w:type="character" w:customStyle="1" w:styleId="Naslov3Char">
    <w:name w:val="Naslov 3 Char"/>
    <w:basedOn w:val="Zadanifontodlomka"/>
    <w:link w:val="Naslov3"/>
    <w:uiPriority w:val="9"/>
    <w:rsid w:val="004D20AD"/>
    <w:rPr>
      <w:rFonts w:ascii="Times New Roman" w:eastAsia="Times New Roman" w:hAnsi="Times New Roman" w:cs="Times New Roman"/>
      <w:b/>
      <w:bCs/>
      <w:sz w:val="26"/>
      <w:szCs w:val="26"/>
      <w:lang w:val="bs"/>
    </w:rPr>
  </w:style>
  <w:style w:type="paragraph" w:styleId="Naslov">
    <w:name w:val="Title"/>
    <w:basedOn w:val="Normal"/>
    <w:link w:val="NaslovChar"/>
    <w:uiPriority w:val="10"/>
    <w:qFormat/>
    <w:rsid w:val="004D20AD"/>
    <w:pPr>
      <w:widowControl w:val="0"/>
      <w:suppressAutoHyphens w:val="0"/>
      <w:autoSpaceDE w:val="0"/>
      <w:autoSpaceDN w:val="0"/>
      <w:spacing w:before="81"/>
      <w:ind w:left="2140" w:right="2142"/>
      <w:jc w:val="center"/>
    </w:pPr>
    <w:rPr>
      <w:b/>
      <w:bCs/>
      <w:i/>
      <w:iCs/>
      <w:kern w:val="0"/>
      <w:sz w:val="36"/>
      <w:szCs w:val="36"/>
      <w:lang w:val="bs" w:eastAsia="en-US"/>
    </w:rPr>
  </w:style>
  <w:style w:type="character" w:customStyle="1" w:styleId="NaslovChar">
    <w:name w:val="Naslov Char"/>
    <w:basedOn w:val="Zadanifontodlomka"/>
    <w:link w:val="Naslov"/>
    <w:uiPriority w:val="10"/>
    <w:rsid w:val="004D20AD"/>
    <w:rPr>
      <w:rFonts w:ascii="Times New Roman" w:eastAsia="Times New Roman" w:hAnsi="Times New Roman" w:cs="Times New Roman"/>
      <w:b/>
      <w:bCs/>
      <w:i/>
      <w:iCs/>
      <w:sz w:val="36"/>
      <w:szCs w:val="36"/>
      <w:lang w:val="bs"/>
    </w:rPr>
  </w:style>
  <w:style w:type="paragraph" w:styleId="StandardWeb">
    <w:name w:val="Normal (Web)"/>
    <w:basedOn w:val="Standard"/>
    <w:uiPriority w:val="99"/>
    <w:rsid w:val="004D20AD"/>
    <w:pPr>
      <w:spacing w:after="200" w:line="276" w:lineRule="auto"/>
    </w:pPr>
    <w:rPr>
      <w:rFonts w:eastAsia="Calibri" w:cs="Times New Roman"/>
      <w:lang w:val="hr-HR"/>
    </w:rPr>
  </w:style>
  <w:style w:type="character" w:styleId="Naglaeno">
    <w:name w:val="Strong"/>
    <w:basedOn w:val="Zadanifontodlomka"/>
    <w:uiPriority w:val="22"/>
    <w:qFormat/>
    <w:rsid w:val="004D20AD"/>
    <w:rPr>
      <w:b/>
      <w:bCs/>
    </w:rPr>
  </w:style>
  <w:style w:type="table" w:styleId="Reetkatablice">
    <w:name w:val="Table Grid"/>
    <w:basedOn w:val="Obinatablica"/>
    <w:uiPriority w:val="39"/>
    <w:rsid w:val="0022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basedOn w:val="Zadanifontodlomka"/>
    <w:link w:val="Odlomakpopisa"/>
    <w:uiPriority w:val="34"/>
    <w:rsid w:val="00223969"/>
    <w:rPr>
      <w:rFonts w:ascii="Times New Roman" w:eastAsia="Times New Roman" w:hAnsi="Times New Roman" w:cs="Times New Roman"/>
      <w:kern w:val="1"/>
      <w:sz w:val="20"/>
      <w:szCs w:val="20"/>
      <w:lang w:val="en-AU" w:eastAsia="ar-SA"/>
    </w:rPr>
  </w:style>
  <w:style w:type="paragraph" w:styleId="Brojevi">
    <w:name w:val="List Number"/>
    <w:basedOn w:val="Normal"/>
    <w:link w:val="BrojeviChar"/>
    <w:uiPriority w:val="99"/>
    <w:unhideWhenUsed/>
    <w:rsid w:val="00223969"/>
    <w:pPr>
      <w:numPr>
        <w:numId w:val="11"/>
      </w:numPr>
      <w:suppressAutoHyphens w:val="0"/>
      <w:spacing w:after="200" w:line="276" w:lineRule="auto"/>
      <w:contextualSpacing/>
      <w:jc w:val="both"/>
    </w:pPr>
    <w:rPr>
      <w:rFonts w:ascii="Georgia" w:eastAsiaTheme="minorEastAsia" w:hAnsi="Georgia" w:cstheme="minorBidi"/>
      <w:kern w:val="0"/>
      <w:sz w:val="24"/>
      <w:lang w:val="hr-HR" w:eastAsia="en-US"/>
    </w:rPr>
  </w:style>
  <w:style w:type="character" w:customStyle="1" w:styleId="BrojeviChar">
    <w:name w:val="Brojevi Char"/>
    <w:basedOn w:val="Zadanifontodlomka"/>
    <w:link w:val="Brojevi"/>
    <w:uiPriority w:val="99"/>
    <w:rsid w:val="00223969"/>
    <w:rPr>
      <w:rFonts w:ascii="Georgia" w:eastAsiaTheme="minorEastAsia" w:hAnsi="Georgia"/>
      <w:sz w:val="24"/>
      <w:szCs w:val="20"/>
    </w:rPr>
  </w:style>
  <w:style w:type="character" w:customStyle="1" w:styleId="BezproredaChar">
    <w:name w:val="Bez proreda Char"/>
    <w:basedOn w:val="Zadanifontodlomka"/>
    <w:link w:val="Bezproreda"/>
    <w:uiPriority w:val="1"/>
    <w:rsid w:val="00223969"/>
    <w:rPr>
      <w:rFonts w:ascii="Times New Roman" w:eastAsia="Calibri" w:hAnsi="Times New Roman" w:cs="Calibri"/>
      <w:sz w:val="24"/>
      <w:lang w:eastAsia="ar-SA"/>
    </w:rPr>
  </w:style>
  <w:style w:type="paragraph" w:customStyle="1" w:styleId="t-9-8-bez-uvl">
    <w:name w:val="t-9-8-bez-uvl"/>
    <w:basedOn w:val="Standard"/>
    <w:rsid w:val="007E4FF8"/>
    <w:pPr>
      <w:spacing w:after="0" w:line="240" w:lineRule="auto"/>
    </w:pPr>
    <w:rPr>
      <w:rFonts w:ascii="Times New Roman" w:eastAsia="Times New Roman" w:hAnsi="Times New Roman" w:cs="Times New Roman"/>
      <w:sz w:val="24"/>
      <w:szCs w:val="24"/>
      <w:lang w:val="hr-HR" w:eastAsia="hr-HR"/>
    </w:rPr>
  </w:style>
  <w:style w:type="numbering" w:customStyle="1" w:styleId="WWNum2">
    <w:name w:val="WWNum2"/>
    <w:basedOn w:val="Bezpopisa"/>
    <w:rsid w:val="007E4FF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1BCF-8946-4356-96F8-EE36A0B8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4934</Words>
  <Characters>28130</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JLS</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4</cp:revision>
  <cp:lastPrinted>2022-12-05T06:57:00Z</cp:lastPrinted>
  <dcterms:created xsi:type="dcterms:W3CDTF">2022-12-13T07:40:00Z</dcterms:created>
  <dcterms:modified xsi:type="dcterms:W3CDTF">2022-12-13T07:41:00Z</dcterms:modified>
</cp:coreProperties>
</file>