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1757" w14:textId="77777777" w:rsidR="00593E19" w:rsidRPr="005B21AD" w:rsidRDefault="00593E19" w:rsidP="00593E19">
      <w:pPr>
        <w:rPr>
          <w:rFonts w:eastAsia="Tahoma"/>
          <w:b/>
          <w:color w:val="00000A"/>
          <w:sz w:val="24"/>
          <w:szCs w:val="24"/>
        </w:rPr>
      </w:pPr>
      <w:r w:rsidRPr="005B21AD">
        <w:rPr>
          <w:rFonts w:eastAsia="Tahoma"/>
          <w:b/>
          <w:color w:val="00000A"/>
          <w:sz w:val="24"/>
          <w:szCs w:val="24"/>
        </w:rPr>
        <w:t xml:space="preserve">    REPUBLIKA HRVATSKA</w:t>
      </w:r>
    </w:p>
    <w:p w14:paraId="45E428A4" w14:textId="77777777" w:rsidR="00593E19" w:rsidRPr="005B21AD" w:rsidRDefault="00593E19" w:rsidP="00593E19">
      <w:pPr>
        <w:rPr>
          <w:rFonts w:eastAsia="Tahoma"/>
          <w:b/>
          <w:color w:val="00000A"/>
          <w:sz w:val="24"/>
          <w:szCs w:val="24"/>
        </w:rPr>
      </w:pPr>
      <w:r w:rsidRPr="005B21AD">
        <w:rPr>
          <w:rFonts w:eastAsia="Tahoma"/>
          <w:b/>
          <w:color w:val="00000A"/>
          <w:sz w:val="24"/>
          <w:szCs w:val="24"/>
        </w:rPr>
        <w:t>BRODSKO - POSAVSKA ŽUPANIJA</w:t>
      </w:r>
    </w:p>
    <w:p w14:paraId="5CF7F2B8" w14:textId="77777777" w:rsidR="00593E19" w:rsidRPr="005B21AD" w:rsidRDefault="00593E19" w:rsidP="00593E19">
      <w:pPr>
        <w:rPr>
          <w:rFonts w:eastAsia="Tahoma"/>
          <w:b/>
          <w:color w:val="00000A"/>
          <w:sz w:val="24"/>
          <w:szCs w:val="24"/>
        </w:rPr>
      </w:pPr>
      <w:r w:rsidRPr="005B21AD">
        <w:rPr>
          <w:rFonts w:eastAsia="Tahoma"/>
          <w:color w:val="00000A"/>
          <w:sz w:val="24"/>
          <w:szCs w:val="24"/>
        </w:rPr>
        <w:t xml:space="preserve">        </w:t>
      </w:r>
      <w:r w:rsidRPr="005B21AD">
        <w:rPr>
          <w:rFonts w:eastAsia="Tahoma"/>
          <w:b/>
          <w:color w:val="00000A"/>
          <w:sz w:val="24"/>
          <w:szCs w:val="24"/>
        </w:rPr>
        <w:t>OPĆINA SIKIREVCI</w:t>
      </w:r>
    </w:p>
    <w:p w14:paraId="2F276033" w14:textId="77777777" w:rsidR="00593E19" w:rsidRPr="005B21AD" w:rsidRDefault="00593E19" w:rsidP="00593E19">
      <w:pPr>
        <w:rPr>
          <w:rFonts w:eastAsia="Tahoma"/>
          <w:b/>
          <w:color w:val="00000A"/>
          <w:sz w:val="24"/>
          <w:szCs w:val="24"/>
        </w:rPr>
      </w:pPr>
      <w:r w:rsidRPr="005B21AD">
        <w:rPr>
          <w:rFonts w:eastAsia="Tahoma"/>
          <w:b/>
          <w:color w:val="00000A"/>
          <w:sz w:val="24"/>
          <w:szCs w:val="24"/>
        </w:rPr>
        <w:t xml:space="preserve">         OPĆINSKO VIJEĆE</w:t>
      </w:r>
    </w:p>
    <w:p w14:paraId="14A258D3" w14:textId="77777777" w:rsidR="00593E19" w:rsidRPr="005B21AD" w:rsidRDefault="00593E19" w:rsidP="00593E19">
      <w:pPr>
        <w:rPr>
          <w:rFonts w:eastAsia="Tahoma"/>
          <w:b/>
          <w:color w:val="00000A"/>
          <w:sz w:val="24"/>
          <w:szCs w:val="24"/>
        </w:rPr>
      </w:pPr>
    </w:p>
    <w:p w14:paraId="33365764" w14:textId="77777777" w:rsidR="00593E19" w:rsidRPr="005B21AD" w:rsidRDefault="00593E19" w:rsidP="00593E19">
      <w:pPr>
        <w:rPr>
          <w:rFonts w:eastAsia="Tahoma"/>
          <w:b/>
          <w:color w:val="00000A"/>
          <w:sz w:val="24"/>
          <w:szCs w:val="24"/>
        </w:rPr>
      </w:pPr>
    </w:p>
    <w:p w14:paraId="46C36EC5" w14:textId="31E6F9FE" w:rsidR="00593E19" w:rsidRPr="005B21AD" w:rsidRDefault="00593E19" w:rsidP="00593E19">
      <w:pPr>
        <w:pStyle w:val="Naslov5"/>
        <w:jc w:val="left"/>
        <w:rPr>
          <w:szCs w:val="24"/>
        </w:rPr>
      </w:pPr>
      <w:r w:rsidRPr="005B21AD">
        <w:rPr>
          <w:szCs w:val="24"/>
        </w:rPr>
        <w:t xml:space="preserve">KLASA: </w:t>
      </w:r>
      <w:r w:rsidR="00B97B82" w:rsidRPr="005B21AD">
        <w:rPr>
          <w:szCs w:val="24"/>
          <w:lang w:eastAsia="zh-CN"/>
        </w:rPr>
        <w:t>024-02/22-01/8</w:t>
      </w:r>
    </w:p>
    <w:p w14:paraId="527D546E" w14:textId="509BC834" w:rsidR="00593E19" w:rsidRPr="005B21AD" w:rsidRDefault="00593E19" w:rsidP="00593E19">
      <w:pPr>
        <w:pStyle w:val="Zaglavlje"/>
        <w:tabs>
          <w:tab w:val="clear" w:pos="4153"/>
          <w:tab w:val="clear" w:pos="8306"/>
        </w:tabs>
        <w:rPr>
          <w:sz w:val="24"/>
          <w:szCs w:val="24"/>
          <w:lang w:val="hr-HR"/>
        </w:rPr>
      </w:pPr>
      <w:r w:rsidRPr="005B21AD">
        <w:rPr>
          <w:sz w:val="24"/>
          <w:szCs w:val="24"/>
          <w:lang w:val="hr-HR"/>
        </w:rPr>
        <w:t>URBROJ:</w:t>
      </w:r>
      <w:r w:rsidR="00B97B82" w:rsidRPr="005B21AD">
        <w:rPr>
          <w:sz w:val="24"/>
          <w:szCs w:val="24"/>
          <w:lang w:val="hr-HR" w:eastAsia="zh-CN"/>
        </w:rPr>
        <w:t xml:space="preserve"> 2178-26-02-22-02</w:t>
      </w:r>
      <w:r w:rsidRPr="005B21AD">
        <w:rPr>
          <w:sz w:val="24"/>
          <w:szCs w:val="24"/>
          <w:lang w:val="hr-HR"/>
        </w:rPr>
        <w:t xml:space="preserve"> </w:t>
      </w:r>
    </w:p>
    <w:p w14:paraId="2D1CEA23" w14:textId="77777777" w:rsidR="00593E19" w:rsidRPr="005B21AD" w:rsidRDefault="00593E19" w:rsidP="00593E19">
      <w:pPr>
        <w:rPr>
          <w:rFonts w:eastAsia="Tahoma"/>
          <w:color w:val="00000A"/>
          <w:sz w:val="24"/>
          <w:szCs w:val="24"/>
          <w:lang w:val="hr-HR"/>
        </w:rPr>
      </w:pPr>
      <w:r w:rsidRPr="005B21AD">
        <w:rPr>
          <w:rFonts w:eastAsia="Tahoma"/>
          <w:color w:val="00000A"/>
          <w:sz w:val="24"/>
          <w:szCs w:val="24"/>
          <w:lang w:val="hr-HR"/>
        </w:rPr>
        <w:t xml:space="preserve">Sikirevci: </w:t>
      </w:r>
      <w:r w:rsidR="00AB10D8" w:rsidRPr="005B21AD">
        <w:rPr>
          <w:rFonts w:eastAsia="Tahoma"/>
          <w:color w:val="00000A"/>
          <w:sz w:val="24"/>
          <w:szCs w:val="24"/>
          <w:lang w:val="hr-HR"/>
        </w:rPr>
        <w:t>31.svibanj 2022. god.</w:t>
      </w:r>
    </w:p>
    <w:p w14:paraId="494F02F4" w14:textId="77777777" w:rsidR="00593E19" w:rsidRPr="005B21AD" w:rsidRDefault="00593E19" w:rsidP="00593E19">
      <w:pPr>
        <w:rPr>
          <w:rFonts w:eastAsia="Tahoma"/>
          <w:color w:val="00000A"/>
          <w:sz w:val="24"/>
          <w:szCs w:val="24"/>
          <w:lang w:val="hr-HR"/>
        </w:rPr>
      </w:pPr>
    </w:p>
    <w:p w14:paraId="773113FE" w14:textId="77777777" w:rsidR="00593E19" w:rsidRPr="005B21AD" w:rsidRDefault="00593E19" w:rsidP="00593E19">
      <w:pPr>
        <w:rPr>
          <w:rFonts w:eastAsia="Tahoma"/>
          <w:color w:val="00000A"/>
          <w:sz w:val="24"/>
          <w:szCs w:val="24"/>
          <w:lang w:val="hr-HR"/>
        </w:rPr>
      </w:pPr>
    </w:p>
    <w:p w14:paraId="30D8F0CF" w14:textId="77777777" w:rsidR="00593E19" w:rsidRPr="005B21AD" w:rsidRDefault="00593E19" w:rsidP="00593E19">
      <w:pPr>
        <w:rPr>
          <w:b/>
          <w:bCs/>
          <w:sz w:val="24"/>
          <w:szCs w:val="24"/>
          <w:lang w:val="hr-HR"/>
        </w:rPr>
      </w:pPr>
      <w:r w:rsidRPr="005B21AD">
        <w:rPr>
          <w:b/>
          <w:bCs/>
          <w:sz w:val="24"/>
          <w:szCs w:val="24"/>
          <w:lang w:val="hr-HR"/>
        </w:rPr>
        <w:t>PREDMET:</w:t>
      </w:r>
    </w:p>
    <w:p w14:paraId="0D9B00A8" w14:textId="77777777" w:rsidR="00593E19" w:rsidRPr="005B21AD" w:rsidRDefault="00593E19" w:rsidP="00593E19">
      <w:pPr>
        <w:jc w:val="both"/>
        <w:rPr>
          <w:b/>
          <w:bCs/>
          <w:sz w:val="24"/>
          <w:szCs w:val="24"/>
          <w:lang w:val="hr-HR"/>
        </w:rPr>
      </w:pPr>
      <w:r w:rsidRPr="005B21AD">
        <w:rPr>
          <w:sz w:val="24"/>
          <w:szCs w:val="24"/>
          <w:lang w:val="hr-HR"/>
        </w:rPr>
        <w:tab/>
      </w:r>
      <w:r w:rsidRPr="005B21AD">
        <w:rPr>
          <w:sz w:val="24"/>
          <w:szCs w:val="24"/>
          <w:lang w:val="hr-HR"/>
        </w:rPr>
        <w:tab/>
      </w:r>
      <w:r w:rsidRPr="005B21AD">
        <w:rPr>
          <w:sz w:val="24"/>
          <w:szCs w:val="24"/>
          <w:lang w:val="hr-HR"/>
        </w:rPr>
        <w:tab/>
      </w:r>
      <w:r w:rsidRPr="005B21AD">
        <w:rPr>
          <w:sz w:val="24"/>
          <w:szCs w:val="24"/>
          <w:lang w:val="hr-HR"/>
        </w:rPr>
        <w:tab/>
        <w:t xml:space="preserve">                   </w:t>
      </w:r>
      <w:r w:rsidRPr="005B21AD">
        <w:rPr>
          <w:b/>
          <w:bCs/>
          <w:sz w:val="24"/>
          <w:szCs w:val="24"/>
          <w:lang w:val="hr-HR"/>
        </w:rPr>
        <w:t xml:space="preserve">  Z A P I S N I K</w:t>
      </w:r>
    </w:p>
    <w:p w14:paraId="0E74DD23" w14:textId="77777777" w:rsidR="00DB7B91" w:rsidRPr="005B21AD" w:rsidRDefault="00DB7B91" w:rsidP="00593E19">
      <w:pPr>
        <w:jc w:val="both"/>
        <w:rPr>
          <w:b/>
          <w:bCs/>
          <w:sz w:val="24"/>
          <w:szCs w:val="24"/>
          <w:lang w:val="hr-HR"/>
        </w:rPr>
      </w:pPr>
    </w:p>
    <w:p w14:paraId="345452B8" w14:textId="77777777" w:rsidR="00DB7B91" w:rsidRPr="005B21AD" w:rsidRDefault="00DB7B91" w:rsidP="00DB7B91">
      <w:pPr>
        <w:jc w:val="both"/>
        <w:rPr>
          <w:sz w:val="24"/>
          <w:szCs w:val="24"/>
          <w:lang w:val="hr-HR"/>
        </w:rPr>
      </w:pPr>
      <w:r w:rsidRPr="005B21AD">
        <w:rPr>
          <w:sz w:val="24"/>
          <w:szCs w:val="24"/>
          <w:lang w:val="hr-HR"/>
        </w:rPr>
        <w:t>Sa 8. redovne sjednice Općinskog vijeća Općine Sikirevci održane dana 31.05.2022 god. u prostorijama Općine Sikirevci, općinska vijećnica , sa početkom u  sati.</w:t>
      </w:r>
    </w:p>
    <w:p w14:paraId="21F62FDE" w14:textId="77777777" w:rsidR="00DB7B91" w:rsidRPr="005B21AD" w:rsidRDefault="00DB7B91" w:rsidP="00593E19">
      <w:pPr>
        <w:rPr>
          <w:rFonts w:eastAsia="Tahoma"/>
          <w:color w:val="00000A"/>
          <w:sz w:val="24"/>
          <w:szCs w:val="24"/>
          <w:lang w:val="hr-HR"/>
        </w:rPr>
      </w:pPr>
    </w:p>
    <w:p w14:paraId="7C971503" w14:textId="77777777" w:rsidR="00DB7B91" w:rsidRPr="005B21AD" w:rsidRDefault="00DB7B91" w:rsidP="00DB7B91">
      <w:pPr>
        <w:ind w:firstLine="480"/>
        <w:jc w:val="both"/>
        <w:rPr>
          <w:sz w:val="24"/>
          <w:szCs w:val="24"/>
          <w:lang w:val="hr-HR"/>
        </w:rPr>
      </w:pPr>
      <w:r w:rsidRPr="005B21AD">
        <w:rPr>
          <w:sz w:val="24"/>
          <w:szCs w:val="24"/>
          <w:lang w:val="hr-HR"/>
        </w:rPr>
        <w:t>SJEDNICI PRISUSTVUJU:</w:t>
      </w:r>
    </w:p>
    <w:p w14:paraId="4B0E0B3A" w14:textId="77777777" w:rsidR="00DB7B91" w:rsidRPr="005B21AD" w:rsidRDefault="00DB7B91" w:rsidP="00DB7B91">
      <w:pPr>
        <w:jc w:val="both"/>
        <w:rPr>
          <w:sz w:val="24"/>
          <w:szCs w:val="24"/>
          <w:lang w:val="hr-HR"/>
        </w:rPr>
      </w:pPr>
    </w:p>
    <w:p w14:paraId="74D182B7" w14:textId="77777777" w:rsidR="00DB7B91" w:rsidRPr="005B21AD" w:rsidRDefault="00DB7B91" w:rsidP="00DB7B91">
      <w:pPr>
        <w:numPr>
          <w:ilvl w:val="0"/>
          <w:numId w:val="4"/>
        </w:numPr>
        <w:jc w:val="both"/>
        <w:rPr>
          <w:sz w:val="24"/>
          <w:szCs w:val="24"/>
          <w:lang w:val="hr-HR"/>
        </w:rPr>
      </w:pPr>
      <w:r w:rsidRPr="005B21AD">
        <w:rPr>
          <w:sz w:val="24"/>
          <w:szCs w:val="24"/>
          <w:lang w:val="hr-HR"/>
        </w:rPr>
        <w:t>Tomislav Zovko – predsjednik</w:t>
      </w:r>
    </w:p>
    <w:p w14:paraId="24908DBC" w14:textId="77777777" w:rsidR="00DB7B91" w:rsidRPr="005B21AD" w:rsidRDefault="00DB7B91" w:rsidP="00DB7B91">
      <w:pPr>
        <w:numPr>
          <w:ilvl w:val="0"/>
          <w:numId w:val="4"/>
        </w:numPr>
        <w:jc w:val="both"/>
        <w:rPr>
          <w:sz w:val="24"/>
          <w:szCs w:val="24"/>
          <w:lang w:val="hr-HR"/>
        </w:rPr>
      </w:pPr>
      <w:r w:rsidRPr="005B21AD">
        <w:rPr>
          <w:sz w:val="24"/>
          <w:szCs w:val="24"/>
          <w:lang w:val="hr-HR"/>
        </w:rPr>
        <w:t>Marijana Živić – dopredsjednica</w:t>
      </w:r>
    </w:p>
    <w:p w14:paraId="589A2476" w14:textId="77777777" w:rsidR="00DB7B91" w:rsidRPr="005B21AD" w:rsidRDefault="00DB7B91" w:rsidP="00DB7B91">
      <w:pPr>
        <w:numPr>
          <w:ilvl w:val="0"/>
          <w:numId w:val="4"/>
        </w:numPr>
        <w:jc w:val="both"/>
        <w:rPr>
          <w:sz w:val="24"/>
          <w:szCs w:val="24"/>
          <w:lang w:val="hr-HR"/>
        </w:rPr>
      </w:pPr>
      <w:r w:rsidRPr="005B21AD">
        <w:rPr>
          <w:sz w:val="24"/>
          <w:szCs w:val="24"/>
          <w:lang w:val="hr-HR"/>
        </w:rPr>
        <w:t>Krunoslav Nikolić,</w:t>
      </w:r>
    </w:p>
    <w:p w14:paraId="2C75A16E" w14:textId="77777777" w:rsidR="00DB7B91" w:rsidRPr="005B21AD" w:rsidRDefault="00DB7B91" w:rsidP="00DB7B91">
      <w:pPr>
        <w:numPr>
          <w:ilvl w:val="0"/>
          <w:numId w:val="4"/>
        </w:numPr>
        <w:jc w:val="both"/>
        <w:rPr>
          <w:sz w:val="24"/>
          <w:szCs w:val="24"/>
          <w:lang w:val="hr-HR"/>
        </w:rPr>
      </w:pPr>
      <w:r w:rsidRPr="005B21AD">
        <w:rPr>
          <w:sz w:val="24"/>
          <w:szCs w:val="24"/>
          <w:lang w:val="hr-HR"/>
        </w:rPr>
        <w:t>Đuro Lučić</w:t>
      </w:r>
    </w:p>
    <w:p w14:paraId="37BEB547" w14:textId="77777777" w:rsidR="00DB7B91" w:rsidRPr="005B21AD" w:rsidRDefault="00DB7B91" w:rsidP="00DB7B91">
      <w:pPr>
        <w:numPr>
          <w:ilvl w:val="0"/>
          <w:numId w:val="4"/>
        </w:numPr>
        <w:jc w:val="both"/>
        <w:rPr>
          <w:sz w:val="24"/>
          <w:szCs w:val="24"/>
          <w:lang w:val="hr-HR"/>
        </w:rPr>
      </w:pPr>
      <w:r w:rsidRPr="005B21AD">
        <w:rPr>
          <w:sz w:val="24"/>
          <w:szCs w:val="24"/>
          <w:lang w:val="hr-HR"/>
        </w:rPr>
        <w:t>Marina Živić</w:t>
      </w:r>
    </w:p>
    <w:p w14:paraId="2A3D471A" w14:textId="77777777" w:rsidR="00DB7B91" w:rsidRPr="005B21AD" w:rsidRDefault="00DB7B91" w:rsidP="00DB7B91">
      <w:pPr>
        <w:numPr>
          <w:ilvl w:val="0"/>
          <w:numId w:val="4"/>
        </w:numPr>
        <w:jc w:val="both"/>
        <w:rPr>
          <w:sz w:val="24"/>
          <w:szCs w:val="24"/>
          <w:lang w:val="hr-HR"/>
        </w:rPr>
      </w:pPr>
      <w:r w:rsidRPr="005B21AD">
        <w:rPr>
          <w:sz w:val="24"/>
          <w:szCs w:val="24"/>
          <w:lang w:val="hr-HR"/>
        </w:rPr>
        <w:t>Terezija Brendić</w:t>
      </w:r>
    </w:p>
    <w:p w14:paraId="0BDD6FEA" w14:textId="77777777" w:rsidR="00DB7B91" w:rsidRPr="005B21AD" w:rsidRDefault="00DB7B91" w:rsidP="00DB7B91">
      <w:pPr>
        <w:numPr>
          <w:ilvl w:val="0"/>
          <w:numId w:val="4"/>
        </w:numPr>
        <w:jc w:val="both"/>
        <w:rPr>
          <w:sz w:val="24"/>
          <w:szCs w:val="24"/>
          <w:lang w:val="hr-HR"/>
        </w:rPr>
      </w:pPr>
      <w:r w:rsidRPr="005B21AD">
        <w:rPr>
          <w:sz w:val="24"/>
          <w:szCs w:val="24"/>
          <w:lang w:val="hr-HR"/>
        </w:rPr>
        <w:t>Terezija Štrljić</w:t>
      </w:r>
    </w:p>
    <w:p w14:paraId="491B11B7" w14:textId="77777777" w:rsidR="00DB7B91" w:rsidRPr="005B21AD" w:rsidRDefault="00DB7B91" w:rsidP="00DB7B91">
      <w:pPr>
        <w:numPr>
          <w:ilvl w:val="0"/>
          <w:numId w:val="4"/>
        </w:numPr>
        <w:jc w:val="both"/>
        <w:rPr>
          <w:sz w:val="24"/>
          <w:szCs w:val="24"/>
          <w:lang w:val="hr-HR"/>
        </w:rPr>
      </w:pPr>
      <w:r w:rsidRPr="005B21AD">
        <w:rPr>
          <w:sz w:val="24"/>
          <w:szCs w:val="24"/>
          <w:lang w:val="hr-HR"/>
        </w:rPr>
        <w:t>Danijel Marinčić</w:t>
      </w:r>
    </w:p>
    <w:p w14:paraId="2E836BAE" w14:textId="77777777" w:rsidR="00DB7B91" w:rsidRPr="005B21AD" w:rsidRDefault="00DB7B91" w:rsidP="00DB7B91">
      <w:pPr>
        <w:jc w:val="both"/>
        <w:rPr>
          <w:sz w:val="24"/>
          <w:szCs w:val="24"/>
          <w:lang w:val="hr-HR"/>
        </w:rPr>
      </w:pPr>
    </w:p>
    <w:p w14:paraId="02C6AFA8" w14:textId="77777777" w:rsidR="00DB7B91" w:rsidRPr="005B21AD" w:rsidRDefault="00DB7B91" w:rsidP="00DB7B91">
      <w:pPr>
        <w:ind w:left="480"/>
        <w:jc w:val="both"/>
        <w:rPr>
          <w:sz w:val="24"/>
          <w:szCs w:val="24"/>
          <w:lang w:val="hr-HR"/>
        </w:rPr>
      </w:pPr>
      <w:r w:rsidRPr="005B21AD">
        <w:rPr>
          <w:sz w:val="24"/>
          <w:szCs w:val="24"/>
          <w:lang w:val="hr-HR"/>
        </w:rPr>
        <w:t>OPRAVDANO ODSUTNI</w:t>
      </w:r>
    </w:p>
    <w:p w14:paraId="1B4D7169" w14:textId="77777777" w:rsidR="00DB7B91" w:rsidRPr="005B21AD" w:rsidRDefault="00DB7B91" w:rsidP="00DB7B91">
      <w:pPr>
        <w:numPr>
          <w:ilvl w:val="0"/>
          <w:numId w:val="3"/>
        </w:numPr>
        <w:jc w:val="both"/>
        <w:rPr>
          <w:sz w:val="24"/>
          <w:szCs w:val="24"/>
          <w:lang w:val="hr-HR"/>
        </w:rPr>
      </w:pPr>
      <w:r w:rsidRPr="005B21AD">
        <w:rPr>
          <w:sz w:val="24"/>
          <w:szCs w:val="24"/>
          <w:lang w:val="hr-HR"/>
        </w:rPr>
        <w:t>Miroslav Lukić, član OV-a</w:t>
      </w:r>
    </w:p>
    <w:p w14:paraId="05049787" w14:textId="77777777" w:rsidR="00DB7B91" w:rsidRPr="005B21AD" w:rsidRDefault="00DB7B91" w:rsidP="00DB7B91">
      <w:pPr>
        <w:numPr>
          <w:ilvl w:val="0"/>
          <w:numId w:val="3"/>
        </w:numPr>
        <w:jc w:val="both"/>
        <w:rPr>
          <w:sz w:val="24"/>
          <w:szCs w:val="24"/>
          <w:lang w:val="hr-HR"/>
        </w:rPr>
      </w:pPr>
      <w:r w:rsidRPr="005B21AD">
        <w:rPr>
          <w:sz w:val="24"/>
          <w:szCs w:val="24"/>
          <w:lang w:val="hr-HR"/>
        </w:rPr>
        <w:t>Zoran Jelinić, predsjednik MO Jaruge</w:t>
      </w:r>
    </w:p>
    <w:p w14:paraId="1C35BA03" w14:textId="77777777" w:rsidR="00DB7B91" w:rsidRPr="005B21AD" w:rsidRDefault="00DB7B91" w:rsidP="00DB7B91">
      <w:pPr>
        <w:ind w:left="480"/>
        <w:jc w:val="both"/>
        <w:rPr>
          <w:sz w:val="24"/>
          <w:szCs w:val="24"/>
          <w:lang w:val="hr-HR"/>
        </w:rPr>
      </w:pPr>
    </w:p>
    <w:p w14:paraId="542DBFC2" w14:textId="77777777" w:rsidR="00DB7B91" w:rsidRPr="005B21AD" w:rsidRDefault="00DB7B91" w:rsidP="00DB7B91">
      <w:pPr>
        <w:ind w:firstLine="180"/>
        <w:jc w:val="both"/>
        <w:rPr>
          <w:sz w:val="24"/>
          <w:szCs w:val="24"/>
          <w:lang w:val="hr-HR"/>
        </w:rPr>
      </w:pPr>
      <w:r w:rsidRPr="005B21AD">
        <w:rPr>
          <w:sz w:val="24"/>
          <w:szCs w:val="24"/>
          <w:lang w:val="hr-HR"/>
        </w:rPr>
        <w:t xml:space="preserve">     OSTALI PRISUTNI:</w:t>
      </w:r>
    </w:p>
    <w:p w14:paraId="7A2257EE" w14:textId="77777777" w:rsidR="00DB7B91" w:rsidRPr="005B21AD" w:rsidRDefault="00DB7B91" w:rsidP="00DB7B91">
      <w:pPr>
        <w:numPr>
          <w:ilvl w:val="0"/>
          <w:numId w:val="2"/>
        </w:numPr>
        <w:jc w:val="both"/>
        <w:rPr>
          <w:sz w:val="24"/>
          <w:szCs w:val="24"/>
          <w:lang w:val="hr-HR"/>
        </w:rPr>
      </w:pPr>
      <w:r w:rsidRPr="005B21AD">
        <w:rPr>
          <w:sz w:val="24"/>
          <w:szCs w:val="24"/>
          <w:lang w:val="hr-HR"/>
        </w:rPr>
        <w:t>Josip Nikolić – općinski načelnik</w:t>
      </w:r>
    </w:p>
    <w:p w14:paraId="1294393A" w14:textId="77777777" w:rsidR="00DB7B91" w:rsidRPr="005B21AD" w:rsidRDefault="00DB7B91" w:rsidP="00DB7B91">
      <w:pPr>
        <w:numPr>
          <w:ilvl w:val="0"/>
          <w:numId w:val="2"/>
        </w:numPr>
        <w:jc w:val="both"/>
        <w:rPr>
          <w:sz w:val="24"/>
          <w:szCs w:val="24"/>
          <w:lang w:val="hr-HR"/>
        </w:rPr>
      </w:pPr>
      <w:r w:rsidRPr="005B21AD">
        <w:rPr>
          <w:sz w:val="24"/>
          <w:szCs w:val="24"/>
          <w:lang w:val="hr-HR"/>
        </w:rPr>
        <w:t xml:space="preserve">Tomislav Nikolić - predsjednik, MO Sikirevci </w:t>
      </w:r>
    </w:p>
    <w:p w14:paraId="5B6431F9" w14:textId="77777777" w:rsidR="00DB7B91" w:rsidRPr="005B21AD" w:rsidRDefault="00DB7B91" w:rsidP="00DB7B91">
      <w:pPr>
        <w:numPr>
          <w:ilvl w:val="0"/>
          <w:numId w:val="2"/>
        </w:numPr>
        <w:jc w:val="both"/>
        <w:rPr>
          <w:sz w:val="24"/>
          <w:szCs w:val="24"/>
          <w:lang w:val="hr-HR"/>
        </w:rPr>
      </w:pPr>
      <w:r w:rsidRPr="005B21AD">
        <w:rPr>
          <w:sz w:val="24"/>
          <w:szCs w:val="24"/>
          <w:lang w:val="hr-HR"/>
        </w:rPr>
        <w:t>Aleksandra Lepan- zamjenica direktorice SIKIREVČANKA d.o.o. komunalno poduzeće</w:t>
      </w:r>
    </w:p>
    <w:p w14:paraId="2DDDF75F" w14:textId="77777777" w:rsidR="00DB7B91" w:rsidRPr="005B21AD" w:rsidRDefault="00DB7B91" w:rsidP="00DB7B91">
      <w:pPr>
        <w:numPr>
          <w:ilvl w:val="0"/>
          <w:numId w:val="2"/>
        </w:numPr>
        <w:jc w:val="both"/>
        <w:rPr>
          <w:sz w:val="24"/>
          <w:szCs w:val="24"/>
          <w:lang w:val="hr-HR"/>
        </w:rPr>
      </w:pPr>
      <w:r w:rsidRPr="005B21AD">
        <w:rPr>
          <w:sz w:val="24"/>
          <w:szCs w:val="24"/>
          <w:lang w:val="hr-HR"/>
        </w:rPr>
        <w:t>Gordana Lešić, administrativni tajnik općine –zapisničar</w:t>
      </w:r>
    </w:p>
    <w:p w14:paraId="3767D027" w14:textId="77777777" w:rsidR="00DB7B91" w:rsidRPr="005B21AD" w:rsidRDefault="00DB7B91" w:rsidP="00DB7B91">
      <w:pPr>
        <w:numPr>
          <w:ilvl w:val="0"/>
          <w:numId w:val="2"/>
        </w:numPr>
        <w:jc w:val="both"/>
        <w:rPr>
          <w:sz w:val="24"/>
          <w:szCs w:val="24"/>
          <w:lang w:val="hr-HR"/>
        </w:rPr>
      </w:pPr>
      <w:r w:rsidRPr="005B21AD">
        <w:rPr>
          <w:sz w:val="24"/>
          <w:szCs w:val="24"/>
          <w:lang w:val="hr-HR"/>
        </w:rPr>
        <w:t xml:space="preserve">Matea Nikolić – pročelnica JUO </w:t>
      </w:r>
    </w:p>
    <w:p w14:paraId="24A93D70" w14:textId="77777777" w:rsidR="00DB7B91" w:rsidRPr="005B21AD" w:rsidRDefault="00DB7B91" w:rsidP="00DB7B91">
      <w:pPr>
        <w:rPr>
          <w:rFonts w:eastAsia="Tahoma"/>
          <w:color w:val="00000A"/>
          <w:sz w:val="24"/>
          <w:szCs w:val="24"/>
          <w:lang w:val="hr-HR"/>
        </w:rPr>
      </w:pPr>
    </w:p>
    <w:p w14:paraId="0BA6C04A" w14:textId="77777777" w:rsidR="002D1C53" w:rsidRPr="005B21AD" w:rsidRDefault="002D1C53" w:rsidP="002D1C53">
      <w:pPr>
        <w:ind w:firstLine="709"/>
        <w:jc w:val="both"/>
        <w:rPr>
          <w:sz w:val="24"/>
          <w:szCs w:val="24"/>
          <w:lang w:val="hr-HR"/>
        </w:rPr>
      </w:pPr>
      <w:r w:rsidRPr="005B21AD">
        <w:rPr>
          <w:rFonts w:eastAsia="Tahoma"/>
          <w:color w:val="00000A"/>
          <w:sz w:val="24"/>
          <w:szCs w:val="24"/>
          <w:lang w:val="hr-HR"/>
        </w:rPr>
        <w:t xml:space="preserve">Predsjednik općinskog vijeća sve nazočne pozdravlja te otvara 8. sjednicu Općinskog vijeća u 20,00 sati. Konstatira da je na sjednici prisutno 8 od 9 vijećnika. Na početku predlaže usvajanje zapisnika sa 7. sjednice te postavlja pitanje ima li kakvih </w:t>
      </w:r>
      <w:r w:rsidRPr="005B21AD">
        <w:rPr>
          <w:sz w:val="24"/>
          <w:szCs w:val="24"/>
          <w:lang w:val="hr-HR"/>
        </w:rPr>
        <w:t>primjedbi na predložene zapisnike, ukoliko nema , dajem na verifikaciju , tko je ZA?, javnim glasovanjem dizanju ruku jednoglasno se usvajaju sa 8 glasova ZA što je i usvojeno.</w:t>
      </w:r>
    </w:p>
    <w:p w14:paraId="172B9F1E" w14:textId="77777777" w:rsidR="002D1C53" w:rsidRPr="005B21AD" w:rsidRDefault="002D1C53" w:rsidP="002D1C53">
      <w:pPr>
        <w:jc w:val="both"/>
        <w:rPr>
          <w:sz w:val="24"/>
          <w:szCs w:val="24"/>
          <w:lang w:val="hr-HR"/>
        </w:rPr>
      </w:pPr>
      <w:r w:rsidRPr="005B21AD">
        <w:rPr>
          <w:sz w:val="24"/>
          <w:szCs w:val="24"/>
          <w:lang w:val="hr-HR"/>
        </w:rPr>
        <w:t>Predsjednik čita predloženi Dnevni red , pošto nije bilo izmjene i dopune, predsjednik konstatira da je jednoglasno usvojen slijedeći</w:t>
      </w:r>
    </w:p>
    <w:p w14:paraId="7F83F944" w14:textId="77777777" w:rsidR="002D1C53" w:rsidRPr="005B21AD" w:rsidRDefault="002D1C53" w:rsidP="002D1C53">
      <w:pPr>
        <w:ind w:firstLine="709"/>
        <w:jc w:val="center"/>
        <w:rPr>
          <w:b/>
          <w:iCs/>
          <w:sz w:val="24"/>
          <w:szCs w:val="24"/>
          <w:lang w:val="hr-HR"/>
        </w:rPr>
      </w:pPr>
    </w:p>
    <w:p w14:paraId="04FEAED3" w14:textId="77777777" w:rsidR="00B715F2" w:rsidRPr="005B21AD" w:rsidRDefault="00B715F2" w:rsidP="002D1C53">
      <w:pPr>
        <w:ind w:firstLine="709"/>
        <w:jc w:val="center"/>
        <w:rPr>
          <w:b/>
          <w:iCs/>
          <w:sz w:val="24"/>
          <w:szCs w:val="24"/>
          <w:lang w:val="hr-HR"/>
        </w:rPr>
      </w:pPr>
    </w:p>
    <w:p w14:paraId="398597B7" w14:textId="77777777" w:rsidR="00B715F2" w:rsidRPr="005B21AD" w:rsidRDefault="00B715F2" w:rsidP="002D1C53">
      <w:pPr>
        <w:ind w:firstLine="709"/>
        <w:jc w:val="center"/>
        <w:rPr>
          <w:b/>
          <w:iCs/>
          <w:sz w:val="24"/>
          <w:szCs w:val="24"/>
          <w:lang w:val="hr-HR"/>
        </w:rPr>
      </w:pPr>
    </w:p>
    <w:p w14:paraId="551A10C2" w14:textId="77777777" w:rsidR="00B715F2" w:rsidRPr="005B21AD" w:rsidRDefault="00B715F2" w:rsidP="002D1C53">
      <w:pPr>
        <w:ind w:firstLine="709"/>
        <w:jc w:val="center"/>
        <w:rPr>
          <w:b/>
          <w:iCs/>
          <w:sz w:val="24"/>
          <w:szCs w:val="24"/>
          <w:lang w:val="hr-HR"/>
        </w:rPr>
      </w:pPr>
    </w:p>
    <w:p w14:paraId="6401D50A" w14:textId="77777777" w:rsidR="002D1C53" w:rsidRPr="005B21AD" w:rsidRDefault="002D1C53" w:rsidP="002D1C53">
      <w:pPr>
        <w:ind w:firstLine="709"/>
        <w:jc w:val="center"/>
        <w:rPr>
          <w:b/>
          <w:iCs/>
          <w:sz w:val="24"/>
          <w:szCs w:val="24"/>
          <w:lang w:val="hr-HR"/>
        </w:rPr>
      </w:pPr>
      <w:r w:rsidRPr="005B21AD">
        <w:rPr>
          <w:b/>
          <w:iCs/>
          <w:sz w:val="24"/>
          <w:szCs w:val="24"/>
          <w:lang w:val="hr-HR"/>
        </w:rPr>
        <w:lastRenderedPageBreak/>
        <w:t>D N E V N I   R E D</w:t>
      </w:r>
    </w:p>
    <w:p w14:paraId="3556D66C" w14:textId="77777777" w:rsidR="002D1C53" w:rsidRPr="005B21AD" w:rsidRDefault="002D1C53" w:rsidP="002D1C53">
      <w:pPr>
        <w:ind w:firstLine="709"/>
        <w:jc w:val="center"/>
        <w:rPr>
          <w:b/>
          <w:iCs/>
          <w:sz w:val="24"/>
          <w:szCs w:val="24"/>
          <w:lang w:val="hr-HR"/>
        </w:rPr>
      </w:pPr>
    </w:p>
    <w:p w14:paraId="5F6CB564" w14:textId="77777777" w:rsidR="002D1C53" w:rsidRPr="005B21AD" w:rsidRDefault="002D1C53" w:rsidP="002D1C53">
      <w:pPr>
        <w:pStyle w:val="Odlomakpopisa"/>
        <w:numPr>
          <w:ilvl w:val="0"/>
          <w:numId w:val="5"/>
        </w:numPr>
        <w:rPr>
          <w:b/>
          <w:iCs/>
          <w:sz w:val="24"/>
          <w:szCs w:val="24"/>
          <w:lang w:val="hr-HR"/>
        </w:rPr>
      </w:pPr>
      <w:r w:rsidRPr="005B21AD">
        <w:rPr>
          <w:iCs/>
          <w:sz w:val="24"/>
          <w:szCs w:val="24"/>
          <w:lang w:val="hr-HR"/>
        </w:rPr>
        <w:t>Prijedlog etički kodeks nositelja političkih dužnosti u Općini Sikirevci ili kodeks ponašanja OV Općine Sikirevci</w:t>
      </w:r>
    </w:p>
    <w:p w14:paraId="68779418" w14:textId="77777777" w:rsidR="002D1C53" w:rsidRPr="005B21AD" w:rsidRDefault="002D1C53" w:rsidP="002D1C53">
      <w:pPr>
        <w:pStyle w:val="Odlomakpopisa"/>
        <w:numPr>
          <w:ilvl w:val="0"/>
          <w:numId w:val="5"/>
        </w:numPr>
        <w:rPr>
          <w:b/>
          <w:iCs/>
          <w:sz w:val="24"/>
          <w:szCs w:val="24"/>
          <w:lang w:val="hr-HR"/>
        </w:rPr>
      </w:pPr>
      <w:r w:rsidRPr="005B21AD">
        <w:rPr>
          <w:iCs/>
          <w:sz w:val="24"/>
          <w:szCs w:val="24"/>
          <w:lang w:val="hr-HR"/>
        </w:rPr>
        <w:t xml:space="preserve">Prijedlog </w:t>
      </w:r>
      <w:r w:rsidR="00B715F2" w:rsidRPr="005B21AD">
        <w:rPr>
          <w:iCs/>
          <w:sz w:val="24"/>
          <w:szCs w:val="24"/>
          <w:lang w:val="hr-HR"/>
        </w:rPr>
        <w:t>O</w:t>
      </w:r>
      <w:r w:rsidRPr="005B21AD">
        <w:rPr>
          <w:iCs/>
          <w:sz w:val="24"/>
          <w:szCs w:val="24"/>
          <w:lang w:val="hr-HR"/>
        </w:rPr>
        <w:t xml:space="preserve">dluke </w:t>
      </w:r>
      <w:r w:rsidR="00B715F2" w:rsidRPr="005B21AD">
        <w:rPr>
          <w:iCs/>
          <w:sz w:val="24"/>
          <w:szCs w:val="24"/>
          <w:lang w:val="hr-HR"/>
        </w:rPr>
        <w:t>o izdavanju službenog glasila Općine Sikirevci</w:t>
      </w:r>
    </w:p>
    <w:p w14:paraId="4E794398"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 xml:space="preserve">Prijedlog poslovnička Odluka o izmjeni poslovnika OV Općine Sikirevci </w:t>
      </w:r>
    </w:p>
    <w:p w14:paraId="1D23071F"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Prijedlog statutarne Odluke o izmjeni statuta Općine Sikirevci</w:t>
      </w:r>
    </w:p>
    <w:p w14:paraId="63D4EF20"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 xml:space="preserve">Prijedlog o Odluci o izmjenama i dopunama odluke o visini naknade za dodjelu grobnog mjesta i godišnje grobne naknade za korištenje grobnog mjesta na području Općine Sikirevci </w:t>
      </w:r>
    </w:p>
    <w:p w14:paraId="7AE687AC"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 xml:space="preserve">Prijedlog Odluke o sprječavanju odbacivanja otpada na području Općine Sikirevci </w:t>
      </w:r>
    </w:p>
    <w:p w14:paraId="78EFC4A5"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 xml:space="preserve">Prijedlog Odluke o davanju suglasnosti na cjenik komunalnih usluga Sikirevčanka d.o.o. </w:t>
      </w:r>
    </w:p>
    <w:p w14:paraId="2157F530" w14:textId="77777777" w:rsidR="00B715F2" w:rsidRPr="005B21AD" w:rsidRDefault="00B715F2" w:rsidP="002D1C53">
      <w:pPr>
        <w:pStyle w:val="Odlomakpopisa"/>
        <w:numPr>
          <w:ilvl w:val="0"/>
          <w:numId w:val="5"/>
        </w:numPr>
        <w:rPr>
          <w:b/>
          <w:iCs/>
          <w:sz w:val="24"/>
          <w:szCs w:val="24"/>
          <w:lang w:val="hr-HR"/>
        </w:rPr>
      </w:pPr>
      <w:r w:rsidRPr="005B21AD">
        <w:rPr>
          <w:iCs/>
          <w:sz w:val="24"/>
          <w:szCs w:val="24"/>
          <w:lang w:val="hr-HR"/>
        </w:rPr>
        <w:t xml:space="preserve">Pitanja, prijedlozi i razno </w:t>
      </w:r>
    </w:p>
    <w:p w14:paraId="46660708" w14:textId="77777777" w:rsidR="00B715F2" w:rsidRPr="005B21AD" w:rsidRDefault="00B715F2" w:rsidP="00B715F2">
      <w:pPr>
        <w:pStyle w:val="Odlomakpopisa"/>
        <w:ind w:left="1429"/>
        <w:rPr>
          <w:b/>
          <w:iCs/>
          <w:sz w:val="24"/>
          <w:szCs w:val="24"/>
          <w:lang w:val="hr-HR"/>
        </w:rPr>
      </w:pPr>
    </w:p>
    <w:p w14:paraId="53289A84" w14:textId="77777777" w:rsidR="00B715F2" w:rsidRPr="005B21AD" w:rsidRDefault="00B715F2" w:rsidP="00B715F2">
      <w:pPr>
        <w:rPr>
          <w:b/>
          <w:iCs/>
          <w:sz w:val="24"/>
          <w:szCs w:val="24"/>
          <w:lang w:val="hr-HR"/>
        </w:rPr>
      </w:pPr>
    </w:p>
    <w:p w14:paraId="57BCA746" w14:textId="77777777" w:rsidR="00B715F2" w:rsidRPr="005B21AD" w:rsidRDefault="00B715F2" w:rsidP="00B715F2">
      <w:pPr>
        <w:pStyle w:val="Odlomakpopisa"/>
        <w:numPr>
          <w:ilvl w:val="0"/>
          <w:numId w:val="6"/>
        </w:numPr>
        <w:ind w:left="284" w:hanging="284"/>
        <w:rPr>
          <w:b/>
          <w:iCs/>
          <w:sz w:val="24"/>
          <w:szCs w:val="24"/>
          <w:lang w:val="hr-HR"/>
        </w:rPr>
      </w:pPr>
      <w:r w:rsidRPr="005B21AD">
        <w:rPr>
          <w:b/>
          <w:iCs/>
          <w:sz w:val="24"/>
          <w:szCs w:val="24"/>
          <w:lang w:val="hr-HR"/>
        </w:rPr>
        <w:t>Prijedlog etički kodeks nositelja političkih dužnosti u Općini Sikirevci ili kodeks ponašanja OV Općine Sikirevci</w:t>
      </w:r>
    </w:p>
    <w:p w14:paraId="7B6A02CA" w14:textId="77777777" w:rsidR="00B715F2" w:rsidRPr="005B21AD" w:rsidRDefault="00B715F2" w:rsidP="002D1C53">
      <w:pPr>
        <w:jc w:val="both"/>
        <w:rPr>
          <w:sz w:val="24"/>
          <w:szCs w:val="24"/>
          <w:lang w:val="hr-HR"/>
        </w:rPr>
      </w:pPr>
      <w:r w:rsidRPr="005B21AD">
        <w:rPr>
          <w:b/>
          <w:sz w:val="24"/>
          <w:szCs w:val="24"/>
          <w:lang w:val="hr-HR"/>
        </w:rPr>
        <w:t xml:space="preserve">Predsjednik: </w:t>
      </w:r>
      <w:r w:rsidRPr="005B21AD">
        <w:rPr>
          <w:sz w:val="24"/>
          <w:szCs w:val="24"/>
          <w:lang w:val="hr-HR"/>
        </w:rPr>
        <w:t xml:space="preserve">Molim načelnika da obrazloži točku Dnevnog reda. </w:t>
      </w:r>
    </w:p>
    <w:p w14:paraId="2CFA01D6" w14:textId="77777777" w:rsidR="002D1C53" w:rsidRPr="005B21AD" w:rsidRDefault="00B715F2" w:rsidP="002D1C53">
      <w:pPr>
        <w:jc w:val="both"/>
        <w:rPr>
          <w:sz w:val="24"/>
          <w:szCs w:val="24"/>
          <w:lang w:val="hr-HR"/>
        </w:rPr>
      </w:pPr>
      <w:r w:rsidRPr="005B21AD">
        <w:rPr>
          <w:b/>
          <w:sz w:val="24"/>
          <w:szCs w:val="24"/>
          <w:lang w:val="hr-HR"/>
        </w:rPr>
        <w:t xml:space="preserve">Načelnik: </w:t>
      </w:r>
      <w:r w:rsidR="00DC4856" w:rsidRPr="005B21AD">
        <w:rPr>
          <w:sz w:val="24"/>
          <w:szCs w:val="24"/>
          <w:lang w:val="hr-HR"/>
        </w:rPr>
        <w:t xml:space="preserve">Zakonska je odredba da se mora uvesti etički kodeks o sprječavanju sukoba interesa. Potrebno je izabrati predsjednika, dva člana i vijeće, ali će se naknadno izabrati. </w:t>
      </w:r>
    </w:p>
    <w:p w14:paraId="0E252B5D" w14:textId="77777777" w:rsidR="00DC4856" w:rsidRPr="005B21AD" w:rsidRDefault="00DC4856" w:rsidP="002D1C53">
      <w:pPr>
        <w:jc w:val="both"/>
        <w:rPr>
          <w:sz w:val="24"/>
          <w:szCs w:val="24"/>
          <w:lang w:val="hr-HR"/>
        </w:rPr>
      </w:pPr>
      <w:r w:rsidRPr="005B21AD">
        <w:rPr>
          <w:b/>
          <w:sz w:val="24"/>
          <w:szCs w:val="24"/>
          <w:lang w:val="hr-HR"/>
        </w:rPr>
        <w:t xml:space="preserve">Predsjednik: </w:t>
      </w:r>
      <w:r w:rsidRPr="005B21AD">
        <w:rPr>
          <w:sz w:val="24"/>
          <w:szCs w:val="24"/>
          <w:lang w:val="hr-HR"/>
        </w:rPr>
        <w:t xml:space="preserve">Otvaram raspravu, ima li netko nekakvih pitanja? </w:t>
      </w:r>
    </w:p>
    <w:p w14:paraId="42FD403D" w14:textId="77777777" w:rsidR="00DC4856" w:rsidRPr="005B21AD" w:rsidRDefault="00DC4856" w:rsidP="002D1C53">
      <w:pPr>
        <w:jc w:val="both"/>
        <w:rPr>
          <w:rFonts w:eastAsia="Andale Sans UI"/>
          <w:sz w:val="24"/>
          <w:szCs w:val="24"/>
          <w:lang w:val="hr-HR"/>
        </w:rPr>
      </w:pPr>
      <w:r w:rsidRPr="005B21AD">
        <w:rPr>
          <w:rFonts w:eastAsia="Andale Sans UI"/>
          <w:sz w:val="24"/>
          <w:szCs w:val="24"/>
          <w:lang w:val="hr-HR"/>
        </w:rPr>
        <w:t>Pošto pitanja nije bilo, predsjednik zatvara raspravu i daje 1. točku dnevnog reda na glasovanje i usvajanje.</w:t>
      </w:r>
    </w:p>
    <w:p w14:paraId="08963982" w14:textId="77777777" w:rsidR="00DC4856" w:rsidRPr="005B21AD" w:rsidRDefault="00DC4856" w:rsidP="00DC4856">
      <w:pPr>
        <w:widowControl w:val="0"/>
        <w:jc w:val="both"/>
        <w:rPr>
          <w:rFonts w:eastAsia="Andale Sans UI"/>
          <w:sz w:val="24"/>
          <w:szCs w:val="24"/>
          <w:lang w:val="hr-HR"/>
        </w:rPr>
      </w:pPr>
      <w:r w:rsidRPr="005B21AD">
        <w:rPr>
          <w:rFonts w:eastAsia="Andale Sans UI"/>
          <w:b/>
          <w:sz w:val="24"/>
          <w:szCs w:val="24"/>
          <w:lang w:val="hr-HR"/>
        </w:rPr>
        <w:t>Predsjednik</w:t>
      </w:r>
      <w:r w:rsidRPr="005B21AD">
        <w:rPr>
          <w:rFonts w:eastAsia="Andale Sans UI"/>
          <w:sz w:val="24"/>
          <w:szCs w:val="24"/>
          <w:lang w:val="hr-HR"/>
        </w:rPr>
        <w:t>: Tko je ZA, PROTIV ili SUZDRŽAN?</w:t>
      </w:r>
    </w:p>
    <w:p w14:paraId="0628DF6F" w14:textId="27160279" w:rsidR="00DC4856" w:rsidRPr="005B21AD" w:rsidRDefault="00DC4856" w:rsidP="00DC4856">
      <w:pPr>
        <w:jc w:val="both"/>
        <w:rPr>
          <w:rFonts w:eastAsia="Andale Sans UI"/>
          <w:sz w:val="24"/>
          <w:szCs w:val="24"/>
          <w:lang w:val="hr-HR"/>
        </w:rPr>
      </w:pPr>
      <w:r w:rsidRPr="005B21AD">
        <w:rPr>
          <w:rFonts w:eastAsia="Andale Sans UI"/>
          <w:sz w:val="24"/>
          <w:szCs w:val="24"/>
          <w:lang w:val="hr-HR"/>
        </w:rPr>
        <w:t>Javnim glasovanje dizanjem ruku predsjednik konstatira da je Etički kodeks nositelja političkih dužnosti u Općini Sikirevci ili kodeks ponašanja OV Općine Sikirevci 8 glasova ZA jednoglasno usvojen.</w:t>
      </w:r>
      <w:r w:rsidR="000F5D78" w:rsidRPr="005B21AD">
        <w:rPr>
          <w:rFonts w:eastAsia="Andale Sans UI"/>
          <w:sz w:val="24"/>
          <w:szCs w:val="24"/>
          <w:lang w:val="hr-HR"/>
        </w:rPr>
        <w:t xml:space="preserve"> I glasi:</w:t>
      </w:r>
    </w:p>
    <w:p w14:paraId="7286F21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Na temelju članka 4. stavka 1. Zakona o sprječavanju sukoba interesa („Narodne novine“ broj 143/21) i članka 30. Statuta Općine Sikirevci („Službeni vjesnik Brodsko-posavske županije“ broj 11/21), Općinsko vijeće Općine Sikirevci na 8. sjednici održanoj dana 31.svibnja 2022. godine, donosi</w:t>
      </w:r>
    </w:p>
    <w:p w14:paraId="3E02343F"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59B3145"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p>
    <w:p w14:paraId="5DBE22D8"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 xml:space="preserve">ETIČKI KODEKS  </w:t>
      </w:r>
    </w:p>
    <w:p w14:paraId="624B9F32"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nositelja političkih dužnosti u Općini Sikirevci</w:t>
      </w:r>
    </w:p>
    <w:p w14:paraId="0A271C21"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p>
    <w:p w14:paraId="196EE519" w14:textId="77777777" w:rsidR="000F5D78" w:rsidRPr="005B21AD" w:rsidRDefault="000F5D78" w:rsidP="000F5D78">
      <w:pPr>
        <w:pStyle w:val="Standard"/>
        <w:spacing w:after="0" w:line="240" w:lineRule="auto"/>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I. OPĆE ODREDBE</w:t>
      </w:r>
    </w:p>
    <w:p w14:paraId="4E57B205" w14:textId="77777777" w:rsidR="000F5D78" w:rsidRPr="005B21AD" w:rsidRDefault="000F5D78" w:rsidP="000F5D78">
      <w:pPr>
        <w:pStyle w:val="Standard"/>
        <w:spacing w:after="0" w:line="240" w:lineRule="auto"/>
        <w:jc w:val="center"/>
        <w:rPr>
          <w:rFonts w:ascii="Times New Roman" w:hAnsi="Times New Roman" w:cs="Times New Roman"/>
          <w:sz w:val="24"/>
          <w:szCs w:val="24"/>
          <w:lang w:val="hr-HR"/>
        </w:rPr>
      </w:pPr>
    </w:p>
    <w:p w14:paraId="15553DAA"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w:t>
      </w:r>
    </w:p>
    <w:p w14:paraId="022B600E"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Ovim se Etičkim kodeksom uređuje sprječavanje sukoba interesa između privatnog i javnog interesa u obnašanju dužnosti članova Općinskog vijeća i članova radnih tijela Općinskog vijeća, način praćenja primjene Etičkog kodeksa, tijela koja odlučuju o povredama Etičkog kodeksa te druga pitanja od značaja za sprječavanje sukoba interesa.</w:t>
      </w:r>
    </w:p>
    <w:p w14:paraId="55109C8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951BDA9"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2.</w:t>
      </w:r>
    </w:p>
    <w:p w14:paraId="4FE5EC5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 xml:space="preserve">Svrha je Etičkog kodeksa jačanje integriteta, objektivnosti, nepristranosti i transparentnosti u obnašanju dužnosti članova Općinskog vijeća i članova radnih tijela Općinskog vijeća, promicanje  etičnog ponašanja i vrijednosti koje se zasnivaju na temeljnim društvenim </w:t>
      </w:r>
      <w:r w:rsidRPr="005B21AD">
        <w:rPr>
          <w:rFonts w:ascii="Times New Roman" w:hAnsi="Times New Roman" w:cs="Times New Roman"/>
          <w:sz w:val="24"/>
          <w:szCs w:val="24"/>
          <w:lang w:val="hr-HR"/>
        </w:rPr>
        <w:lastRenderedPageBreak/>
        <w:t>vrijednostima i široko prihvaćenim dobrim običajima te jačanje povjerenja građana  u nositelje vlasti na lokalnoj razini.</w:t>
      </w:r>
    </w:p>
    <w:p w14:paraId="42A88778"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661D378" w14:textId="77777777" w:rsidR="000F5D78" w:rsidRPr="005B21AD" w:rsidRDefault="000F5D78" w:rsidP="000F5D78">
      <w:pPr>
        <w:pStyle w:val="Standard"/>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w:t>
      </w:r>
    </w:p>
    <w:p w14:paraId="01FA8A6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 xml:space="preserve"> </w:t>
      </w:r>
    </w:p>
    <w:p w14:paraId="039B27F2"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3.</w:t>
      </w:r>
    </w:p>
    <w:p w14:paraId="725822B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Odredbe ovog Etičkog kodeksa ponašanja članova Općinskog vijeća i članova radnih tijela Općinskog vijeća odnose se i na općinskog načelnika (u daljnjem tekstu: nositelji političkih dužnosti).</w:t>
      </w:r>
    </w:p>
    <w:p w14:paraId="3A37BE7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07932551"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Odredbe ovog Etičkog kodeksa iz glave II. Temeljna načelna djelovanja članka 5. točke 3.,4.,9., 10., 14., 16. i 17. odnose na sve osobe koje je predsjednik Općinskog vijeća pozvao na sjednicu Općinskog vijeća.</w:t>
      </w:r>
    </w:p>
    <w:p w14:paraId="330B437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228A238"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4.</w:t>
      </w:r>
    </w:p>
    <w:p w14:paraId="7BE424B1"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U ovome Etičkom kodeksu pojedini pojmovi imaju sljedeće značenje:</w:t>
      </w:r>
    </w:p>
    <w:p w14:paraId="7A609F25"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1.  </w:t>
      </w:r>
      <w:r w:rsidRPr="005B21AD">
        <w:rPr>
          <w:rFonts w:ascii="Times New Roman" w:hAnsi="Times New Roman" w:cs="Times New Roman"/>
          <w:i/>
          <w:iCs/>
          <w:sz w:val="24"/>
          <w:szCs w:val="24"/>
          <w:lang w:val="hr-HR"/>
        </w:rPr>
        <w:t xml:space="preserve">diskriminacija </w:t>
      </w:r>
      <w:r w:rsidRPr="005B21AD">
        <w:rPr>
          <w:rFonts w:ascii="Times New Roman" w:hAnsi="Times New Roman" w:cs="Times New Roman"/>
          <w:sz w:val="24"/>
          <w:szCs w:val="24"/>
          <w:lang w:val="hr-HR"/>
        </w:rPr>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nečlanstva u političkoj stranci ili sindikatu, tjelesnih ili društvenih poteškoća, kao i na temelju privatnih odnosa sa službenikom ili dužnosnikom Općine Sikirevci.</w:t>
      </w:r>
    </w:p>
    <w:p w14:paraId="67C65097"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2. </w:t>
      </w:r>
      <w:r w:rsidRPr="005B21AD">
        <w:rPr>
          <w:rFonts w:ascii="Times New Roman" w:hAnsi="Times New Roman" w:cs="Times New Roman"/>
          <w:i/>
          <w:iCs/>
          <w:sz w:val="24"/>
          <w:szCs w:val="24"/>
          <w:lang w:val="hr-HR"/>
        </w:rPr>
        <w:t xml:space="preserve">povezane osobe </w:t>
      </w:r>
      <w:r w:rsidRPr="005B21AD">
        <w:rPr>
          <w:rFonts w:ascii="Times New Roman" w:hAnsi="Times New Roman" w:cs="Times New Roman"/>
          <w:sz w:val="24"/>
          <w:szCs w:val="24"/>
          <w:lang w:val="hr-HR"/>
        </w:rPr>
        <w:t>su bračni ili izvanbračni drug nositelja političke dužnosti, životni partner i neformalni životni partner, njegovi srodnici po krvi u uspravnoj lozi, braća i sestre, posvojitelj i posvojenik te ostale osobe koje se prema drugim osnovama i okolnostima opravdano mogu smatrati interesno povezanima s nositeljem političke dužnosti</w:t>
      </w:r>
    </w:p>
    <w:p w14:paraId="3E0E9E53"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3. </w:t>
      </w:r>
      <w:r w:rsidRPr="005B21AD">
        <w:rPr>
          <w:rFonts w:ascii="Times New Roman" w:hAnsi="Times New Roman" w:cs="Times New Roman"/>
          <w:i/>
          <w:iCs/>
          <w:sz w:val="24"/>
          <w:szCs w:val="24"/>
          <w:lang w:val="hr-HR"/>
        </w:rPr>
        <w:t>poslovni odnos</w:t>
      </w:r>
      <w:r w:rsidRPr="005B21AD">
        <w:rPr>
          <w:rFonts w:ascii="Times New Roman" w:hAnsi="Times New Roman" w:cs="Times New Roman"/>
          <w:sz w:val="24"/>
          <w:szCs w:val="24"/>
          <w:lang w:val="hr-HR"/>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Općine Sikirevci.</w:t>
      </w:r>
    </w:p>
    <w:p w14:paraId="51DCBE74"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3. </w:t>
      </w:r>
      <w:r w:rsidRPr="005B21AD">
        <w:rPr>
          <w:rFonts w:ascii="Times New Roman" w:hAnsi="Times New Roman" w:cs="Times New Roman"/>
          <w:i/>
          <w:iCs/>
          <w:sz w:val="24"/>
          <w:szCs w:val="24"/>
          <w:lang w:val="hr-HR"/>
        </w:rPr>
        <w:t xml:space="preserve">potencijalni sukob interesa </w:t>
      </w:r>
      <w:r w:rsidRPr="005B21AD">
        <w:rPr>
          <w:rFonts w:ascii="Times New Roman" w:hAnsi="Times New Roman" w:cs="Times New Roman"/>
          <w:sz w:val="24"/>
          <w:szCs w:val="24"/>
          <w:lang w:val="hr-HR"/>
        </w:rPr>
        <w:t>je situacija kada privatni interes nositelja političkih dužnosti može utjecati na nepristranost nositelja političke dužnosti u obavljanju njegove dužnosti</w:t>
      </w:r>
    </w:p>
    <w:p w14:paraId="1C833BFD"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4. </w:t>
      </w:r>
      <w:r w:rsidRPr="005B21AD">
        <w:rPr>
          <w:rFonts w:ascii="Times New Roman" w:hAnsi="Times New Roman" w:cs="Times New Roman"/>
          <w:i/>
          <w:iCs/>
          <w:sz w:val="24"/>
          <w:szCs w:val="24"/>
          <w:lang w:val="hr-HR"/>
        </w:rPr>
        <w:t xml:space="preserve">stvarni sukob interesa </w:t>
      </w:r>
      <w:r w:rsidRPr="005B21AD">
        <w:rPr>
          <w:rFonts w:ascii="Times New Roman" w:hAnsi="Times New Roman" w:cs="Times New Roman"/>
          <w:sz w:val="24"/>
          <w:szCs w:val="24"/>
          <w:lang w:val="hr-HR"/>
        </w:rPr>
        <w:t>je situacija kada je privatni interes nositelja političkih dužnosti utjecao ili se osnovano može smatrati da je utjecao na nepristranost nositelja političke dužnosti u obavljanju njegove dužnosti</w:t>
      </w:r>
    </w:p>
    <w:p w14:paraId="71A11633" w14:textId="77777777" w:rsidR="000F5D78" w:rsidRPr="005B21AD" w:rsidRDefault="000F5D78" w:rsidP="000F5D78">
      <w:pPr>
        <w:pStyle w:val="Standard"/>
        <w:spacing w:after="0" w:line="240" w:lineRule="auto"/>
        <w:jc w:val="both"/>
        <w:rPr>
          <w:rFonts w:ascii="Times New Roman" w:hAnsi="Times New Roman" w:cs="Times New Roman"/>
          <w:sz w:val="24"/>
          <w:szCs w:val="24"/>
        </w:rPr>
      </w:pPr>
      <w:r w:rsidRPr="005B21AD">
        <w:rPr>
          <w:rFonts w:ascii="Times New Roman" w:hAnsi="Times New Roman" w:cs="Times New Roman"/>
          <w:sz w:val="24"/>
          <w:szCs w:val="24"/>
          <w:lang w:val="hr-HR"/>
        </w:rPr>
        <w:t xml:space="preserve">4.  </w:t>
      </w:r>
      <w:r w:rsidRPr="005B21AD">
        <w:rPr>
          <w:rFonts w:ascii="Times New Roman" w:hAnsi="Times New Roman" w:cs="Times New Roman"/>
          <w:i/>
          <w:iCs/>
          <w:sz w:val="24"/>
          <w:szCs w:val="24"/>
          <w:lang w:val="hr-HR"/>
        </w:rPr>
        <w:t xml:space="preserve">uznemiravanje </w:t>
      </w:r>
      <w:r w:rsidRPr="005B21AD">
        <w:rPr>
          <w:rFonts w:ascii="Times New Roman" w:hAnsi="Times New Roman" w:cs="Times New Roman"/>
          <w:sz w:val="24"/>
          <w:szCs w:val="24"/>
          <w:lang w:val="hr-HR"/>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4BDD92B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(2) Izrazi koji se koriste u ovom Etičkom kodeksu, a imaju rodno značenje odnose se jednako na muški i ženski rod.</w:t>
      </w:r>
    </w:p>
    <w:p w14:paraId="0E518D5C"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69A8BBF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093FDFC1" w14:textId="77777777" w:rsidR="000F5D78" w:rsidRPr="005B21AD" w:rsidRDefault="000F5D78" w:rsidP="000F5D78">
      <w:pPr>
        <w:pStyle w:val="Standard"/>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II. TEMELJNA NAČELA DJELOVANJA</w:t>
      </w:r>
    </w:p>
    <w:p w14:paraId="7277AD9A"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lastRenderedPageBreak/>
        <w:t>Članak 5.</w:t>
      </w:r>
    </w:p>
    <w:p w14:paraId="744BD983"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Nositelji političkih dužnosti moraju se u obavljanju javnih dužnosti pridržavati sljedećih temeljnih načela:</w:t>
      </w:r>
    </w:p>
    <w:p w14:paraId="1CE47E7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 zakonitosti i zaštite javnog interesa</w:t>
      </w:r>
    </w:p>
    <w:p w14:paraId="04D34E4E"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2. odanosti lokalnoj zajednici te dužnosti očuvanja i razvijanja povjerenja građana u nositelje političkih dužnosti i institucije općinske vlasti u kojima djeluju</w:t>
      </w:r>
    </w:p>
    <w:p w14:paraId="396FC1F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3. poštovanja integriteta i dostojanstva osobe, zabrane diskriminacije i povlašćivanja te zabrane uznemiravanja</w:t>
      </w:r>
    </w:p>
    <w:p w14:paraId="0F718424"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4. čestitosti i poštenja te izuzetosti iz situacije u kojoj postoji mogućnost sukoba interesa</w:t>
      </w:r>
    </w:p>
    <w:p w14:paraId="10E7174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14:paraId="0C7482C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6. konstruktivnog pridonošenja rješavanju javnih pitanja</w:t>
      </w:r>
    </w:p>
    <w:p w14:paraId="6CC964B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7.  javnosti rada i dostupnosti građanima</w:t>
      </w:r>
    </w:p>
    <w:p w14:paraId="052A376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8. poštovanja posebne javne uloge koju mediji imaju u demokratskom društvu te aktivne i ne diskriminirajuće suradnje s medijima koji prate rad tijela općinske vlasti</w:t>
      </w:r>
    </w:p>
    <w:p w14:paraId="3F9AFE78"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9. zabrane svjesnog iznošenja neistina</w:t>
      </w:r>
    </w:p>
    <w:p w14:paraId="38211BF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10. iznošenja službenih stavova u skladu s ovlastima</w:t>
      </w:r>
    </w:p>
    <w:p w14:paraId="693A621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11. pridržavanja pravila rada tijela u koje su izabrani, odnosno imenovani</w:t>
      </w:r>
    </w:p>
    <w:p w14:paraId="7FD1EF4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12. aktivnog sudjelovanja u radu tijela u koje su izabrani, odnosno imenovani</w:t>
      </w:r>
    </w:p>
    <w:p w14:paraId="33D4AE3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13. razvijanja vlastite upućenosti o odlukama u čijem donošenju sudjeluju, korištenjem relevantnih izvora informacija, trajnim usavršavanjem i na druge načine</w:t>
      </w:r>
    </w:p>
    <w:p w14:paraId="012B40F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14. prihvaćanja dobrih običaja parlamentarizma te primjerenog komuniciranja, uključujući zabranu uvredljivog govora;</w:t>
      </w:r>
    </w:p>
    <w:p w14:paraId="736892F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14:paraId="0DDB911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16. redovitog puta komuniciranja sa službenicima i namještenicima, što uključuje pribavljanje službenih informacija ili obavljanje službenih poslova, putem njihovih pretpostavljenih</w:t>
      </w:r>
    </w:p>
    <w:p w14:paraId="3B58C4C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17. osobne odgovornosti za svoje postupke.</w:t>
      </w:r>
    </w:p>
    <w:p w14:paraId="57825924"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6.</w:t>
      </w:r>
    </w:p>
    <w:p w14:paraId="3EA2992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Od nositelja političkih dužnosti se očekuje poštovanje pravnih propisa i procedura koji se tiču njihovih obveza kao nositelja političkih dužnosti.</w:t>
      </w:r>
    </w:p>
    <w:p w14:paraId="7EDAA6F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254523BC"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Od nositelja političkih dužnosti se očekuje da odgovorno i savjesno ispunjavaju obveze koje proizlaze iz političke dužnosti koju obavljaju.</w:t>
      </w:r>
    </w:p>
    <w:p w14:paraId="6878A57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7706240"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7.</w:t>
      </w:r>
    </w:p>
    <w:p w14:paraId="2D762EE8"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Građani imaju pravo biti upoznati s ponašanjem nositelja političkih dužnosti koje je u vezi s obnašanjem javne dužnosti.</w:t>
      </w:r>
    </w:p>
    <w:p w14:paraId="29F2454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4E58D48A" w14:textId="77777777" w:rsidR="000F5D78" w:rsidRPr="005B21AD" w:rsidRDefault="000F5D78" w:rsidP="000F5D78">
      <w:pPr>
        <w:pStyle w:val="Standard"/>
        <w:spacing w:after="0" w:line="240" w:lineRule="auto"/>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III. ZABRANJENA DJELOVANJA NOSITELJA POLITIČKIH DUŽNOSTI</w:t>
      </w:r>
    </w:p>
    <w:p w14:paraId="40DE95D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628100F"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8.</w:t>
      </w:r>
    </w:p>
    <w:p w14:paraId="39FCE1F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14:paraId="3574DA3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EE4D0B0"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9.</w:t>
      </w:r>
    </w:p>
    <w:p w14:paraId="0B26E62E"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Nositeljima političkih dužnosti zabranjeno je ostvariti ili dobiti pravo ako se krši načelo jednakosti pred zakonom.</w:t>
      </w:r>
    </w:p>
    <w:p w14:paraId="6E5917F3"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6AF8A9AE"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10.</w:t>
      </w:r>
    </w:p>
    <w:p w14:paraId="6092615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Nositeljima političkih dužnosti zabranjeno je utjecati na donošenje odluke radnog tijela Općinskog vijeća ili odluke Općinskog vijeća radi osobnog probitka ili probitka povezane osobe.</w:t>
      </w:r>
    </w:p>
    <w:p w14:paraId="6AACF41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081CD3A7" w14:textId="77777777" w:rsidR="000F5D78" w:rsidRPr="005B21AD" w:rsidRDefault="000F5D78" w:rsidP="000F5D78">
      <w:pPr>
        <w:pStyle w:val="Standard"/>
        <w:spacing w:after="0" w:line="240" w:lineRule="auto"/>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IV. NESUDJELOVANJE U ODLUČIVANJU</w:t>
      </w:r>
    </w:p>
    <w:p w14:paraId="54F0511C"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226475CB"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11.</w:t>
      </w:r>
    </w:p>
    <w:p w14:paraId="03079F54"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Nositelj političke dužnosti je obvezan izuzeti se od sudjelovanja u donošenju odluke koja utječe na njegov poslovni interes ili poslovni interes s njim povezane osobe.</w:t>
      </w:r>
    </w:p>
    <w:p w14:paraId="5677FDEE"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45577F1" w14:textId="77777777" w:rsidR="000F5D78" w:rsidRPr="005B21AD" w:rsidRDefault="000F5D78" w:rsidP="000F5D78">
      <w:pPr>
        <w:pStyle w:val="Standard"/>
        <w:spacing w:after="0" w:line="240" w:lineRule="auto"/>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V. TIJELA ZA PRAĆENJE PRIMJENE ETIČKOG KODEKSA</w:t>
      </w:r>
    </w:p>
    <w:p w14:paraId="6DE73948"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A8D6C1A"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12.</w:t>
      </w:r>
    </w:p>
    <w:p w14:paraId="7E78FF7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Primjenu Etičkog kodeksa prate Etički odbor i Vijeće časti.</w:t>
      </w:r>
    </w:p>
    <w:p w14:paraId="02EDE9F4"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C34E83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Etički odbor čine predsjednik i dva člana, a Vijeće časti predsjednik i četiri člana.</w:t>
      </w:r>
    </w:p>
    <w:p w14:paraId="14BD7721"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438FDBD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Predsjednika i članove Etičkog odbora i Vijeće časti imenuje i razrješuje Općinsko vijeće. Mandat predsjednika i članova Etičkog odbora i Vijeća časti traje do isteka mandata članova Općinskog vijeća.</w:t>
      </w:r>
    </w:p>
    <w:p w14:paraId="00F0CEE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13F0016"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13.</w:t>
      </w:r>
    </w:p>
    <w:p w14:paraId="58F3295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14:paraId="0386537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33D2F2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Članovi Etičkoga odbora imenuju se iz reda vijećnika Općinskog vijeća, jedan član iz vlasti i jedan iz oporbe.</w:t>
      </w:r>
    </w:p>
    <w:p w14:paraId="6D470871"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14.</w:t>
      </w:r>
    </w:p>
    <w:p w14:paraId="591BBB01"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Predsjednik i članovi Vijeća časti imenuje se iz reda osoba nedvojbenoga javnog ugleda u lokalnoj zajednici.</w:t>
      </w:r>
    </w:p>
    <w:p w14:paraId="17E1FB3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36E5ADF"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Predsjednik Vijeća časti i članovi ne mogu biti nositelj političke dužnosti, niti članovi političke stranke, odnosno kandidati nezavisne liste zastupljene u Općinskom vijeću.</w:t>
      </w:r>
    </w:p>
    <w:p w14:paraId="4BA0EF3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805A80E"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15.</w:t>
      </w:r>
    </w:p>
    <w:p w14:paraId="0C0D1F32"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Etički odbor pokreće postupak na vlastitu inicijativu, po prijavi člana Općinskog vijeća, člana radnog tijela Općinskog vijeća, radnog tijela Općinskog vijeća, načelnika i službenika upravnog tijela Općine  ili po prijavi građana.</w:t>
      </w:r>
    </w:p>
    <w:p w14:paraId="6E72694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63C9CE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4E5C5668"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476BC3B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lastRenderedPageBreak/>
        <w:t>Etički odbor može od podnositelj prijave zatražiti dopunu prijave odnosno dodatna pojašnjenja i očitovanja.</w:t>
      </w:r>
    </w:p>
    <w:p w14:paraId="0C40784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20534776"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16.</w:t>
      </w:r>
    </w:p>
    <w:p w14:paraId="35E9438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Etički odbor obavještava nositelja političke dužnosti protiv kojeg je podnesena prijava i poziva ga da u roku od 15 dana od dana primitka obavijesti Etičkog odbora dostavi pisano očitovanja o iznesenim činjenicama i okolnostima u prijavi.</w:t>
      </w:r>
    </w:p>
    <w:p w14:paraId="50D0345C"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E758E9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Ako nositelj političke dužnosti ne dostavi pisano očitovanje Etički odbor nastavlja s vođenjem postupka po prijavi.</w:t>
      </w:r>
    </w:p>
    <w:p w14:paraId="5EEC9A56"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5E9C0C4"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Etički odbor donosi odluke na sjednici većinom glasova.</w:t>
      </w:r>
    </w:p>
    <w:p w14:paraId="6394EBC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6326238F"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17.</w:t>
      </w:r>
    </w:p>
    <w:p w14:paraId="492EFED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Etički odbor u roku od 60 dana od zaprimanja prijave predlaže Općinskom vijeću donošenje odluke po zaprimljenoj prijavi.</w:t>
      </w:r>
    </w:p>
    <w:p w14:paraId="2AF43CE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6D2255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Ako je prijava podnesena protiv člana Etičkog odbora, taj član ne sudjeluje u postupku po prijavi i u odlučivanju.</w:t>
      </w:r>
    </w:p>
    <w:p w14:paraId="76F055BF"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7D166F0D"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18.</w:t>
      </w:r>
    </w:p>
    <w:p w14:paraId="60AF50D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14:paraId="40BE13F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5710B0DD"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Protiv odluke Općinskog vijeća nositelj političke dužnosti može u roku od 8 dana od dana primitka odluke podnijeti prigovor Vijeću časti.</w:t>
      </w:r>
    </w:p>
    <w:p w14:paraId="365DE8B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4BB5E443"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19.</w:t>
      </w:r>
    </w:p>
    <w:p w14:paraId="1C02BD2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Vijeće časti donosi odluku na sjednici većinom glasova svih članova u roku od 15 dana od dana podnesenog prigovora.</w:t>
      </w:r>
    </w:p>
    <w:p w14:paraId="301E45D9"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146A6BC7"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Vijeće časti može odbiti prigovor i potvrditi odluku Općinskog vijeća ili uvažiti prigovor i preinačiti ili poništiti odluku Općinskog vijeća.</w:t>
      </w:r>
    </w:p>
    <w:p w14:paraId="51B571E1"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20.</w:t>
      </w:r>
    </w:p>
    <w:p w14:paraId="38DEB49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Na način rada Etičkog odbora i Vijeće časti primjenjuju se odredbe Odluke o osnivanju i načinu rada radnih tijela Općinskog vijeća Općine Sikirevci.</w:t>
      </w:r>
    </w:p>
    <w:p w14:paraId="52C37F6A"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0FBEEEF"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Predsjednik i članovi Etičkog odbora i Vijeća časti ostvaruju pravo na naknadu za rad i druga primanja sukladno Odluci o naknadi i drugim primanjima članova Općinskog vijeća i radnih tijela Općinskog vijeća.</w:t>
      </w:r>
    </w:p>
    <w:p w14:paraId="4C0A101B"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3918A803"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Članak 21.</w:t>
      </w:r>
    </w:p>
    <w:p w14:paraId="01F24A8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 xml:space="preserve">Odluke Etičkog odbora i Vijeća časti objavljuju se u Službenom glasniku Općine Sikirevci   i na službenoj mrežnoj stranici Općine Sikirevci.  </w:t>
      </w:r>
    </w:p>
    <w:p w14:paraId="4721721C"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692372F0"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p>
    <w:p w14:paraId="0FFD5F12" w14:textId="77777777" w:rsidR="000F5D78" w:rsidRPr="005B21AD" w:rsidRDefault="000F5D78" w:rsidP="000F5D78">
      <w:pPr>
        <w:pStyle w:val="Standard"/>
        <w:spacing w:after="0" w:line="240" w:lineRule="auto"/>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t>VI.  ZAVRŠNE ODREDBE</w:t>
      </w:r>
    </w:p>
    <w:p w14:paraId="0634EF03" w14:textId="77777777" w:rsidR="000F5D78" w:rsidRPr="005B21AD" w:rsidRDefault="000F5D78" w:rsidP="000F5D78">
      <w:pPr>
        <w:pStyle w:val="Standard"/>
        <w:spacing w:after="0" w:line="240" w:lineRule="auto"/>
        <w:jc w:val="center"/>
        <w:rPr>
          <w:rFonts w:ascii="Times New Roman" w:hAnsi="Times New Roman" w:cs="Times New Roman"/>
          <w:sz w:val="24"/>
          <w:szCs w:val="24"/>
          <w:lang w:val="hr-HR"/>
        </w:rPr>
      </w:pPr>
    </w:p>
    <w:p w14:paraId="37C205C8" w14:textId="77777777" w:rsidR="000F5D78" w:rsidRPr="005B21AD" w:rsidRDefault="000F5D78" w:rsidP="000F5D78">
      <w:pPr>
        <w:pStyle w:val="Standard"/>
        <w:spacing w:after="0" w:line="240" w:lineRule="auto"/>
        <w:jc w:val="center"/>
        <w:rPr>
          <w:rFonts w:ascii="Times New Roman" w:hAnsi="Times New Roman" w:cs="Times New Roman"/>
          <w:b/>
          <w:bCs/>
          <w:sz w:val="24"/>
          <w:szCs w:val="24"/>
          <w:lang w:val="hr-HR"/>
        </w:rPr>
      </w:pPr>
      <w:r w:rsidRPr="005B21AD">
        <w:rPr>
          <w:rFonts w:ascii="Times New Roman" w:hAnsi="Times New Roman" w:cs="Times New Roman"/>
          <w:b/>
          <w:bCs/>
          <w:sz w:val="24"/>
          <w:szCs w:val="24"/>
          <w:lang w:val="hr-HR"/>
        </w:rPr>
        <w:lastRenderedPageBreak/>
        <w:t>Članak 22.</w:t>
      </w:r>
    </w:p>
    <w:p w14:paraId="29648C45" w14:textId="77777777" w:rsidR="000F5D78" w:rsidRPr="005B21AD" w:rsidRDefault="000F5D78" w:rsidP="000F5D78">
      <w:pPr>
        <w:pStyle w:val="Standard"/>
        <w:spacing w:after="0" w:line="240" w:lineRule="auto"/>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Ovaj Etički kodeks objavit će se u Službenom glasniku Općine Sikirevci   i stupa na snagu prvog dana od dana objave.</w:t>
      </w:r>
    </w:p>
    <w:p w14:paraId="72020CFA" w14:textId="77777777" w:rsidR="00804155" w:rsidRPr="005B21AD" w:rsidRDefault="00804155" w:rsidP="00DC4856">
      <w:pPr>
        <w:jc w:val="both"/>
        <w:rPr>
          <w:rFonts w:eastAsia="Andale Sans UI"/>
          <w:sz w:val="24"/>
          <w:szCs w:val="24"/>
          <w:lang w:val="hr-HR"/>
        </w:rPr>
      </w:pPr>
    </w:p>
    <w:p w14:paraId="53B8BC05" w14:textId="77777777" w:rsidR="00804155" w:rsidRPr="005B21AD" w:rsidRDefault="00804155" w:rsidP="00DC4856">
      <w:pPr>
        <w:jc w:val="both"/>
        <w:rPr>
          <w:rFonts w:eastAsia="Andale Sans UI"/>
          <w:sz w:val="24"/>
          <w:szCs w:val="24"/>
          <w:lang w:val="hr-HR"/>
        </w:rPr>
      </w:pPr>
    </w:p>
    <w:p w14:paraId="7111E68D" w14:textId="77777777" w:rsidR="00804155" w:rsidRPr="005B21AD" w:rsidRDefault="00804155" w:rsidP="00804155">
      <w:pPr>
        <w:pStyle w:val="Odlomakpopisa"/>
        <w:numPr>
          <w:ilvl w:val="0"/>
          <w:numId w:val="6"/>
        </w:numPr>
        <w:ind w:left="426" w:hanging="426"/>
        <w:jc w:val="both"/>
        <w:rPr>
          <w:sz w:val="24"/>
          <w:szCs w:val="24"/>
          <w:lang w:val="hr-HR"/>
        </w:rPr>
      </w:pPr>
      <w:r w:rsidRPr="005B21AD">
        <w:rPr>
          <w:b/>
          <w:sz w:val="24"/>
          <w:szCs w:val="24"/>
          <w:lang w:val="hr-HR"/>
        </w:rPr>
        <w:t xml:space="preserve">Prijedlog Odluke o izdavanju službenog glasila Općine Sikirevci </w:t>
      </w:r>
    </w:p>
    <w:p w14:paraId="56C6AE26" w14:textId="77777777" w:rsidR="00074A4C" w:rsidRPr="005B21AD" w:rsidRDefault="00074A4C" w:rsidP="00074A4C">
      <w:pPr>
        <w:pStyle w:val="Odlomakpopisa"/>
        <w:ind w:left="0"/>
        <w:jc w:val="both"/>
        <w:rPr>
          <w:sz w:val="24"/>
          <w:szCs w:val="24"/>
          <w:lang w:val="hr-HR"/>
        </w:rPr>
      </w:pPr>
      <w:r w:rsidRPr="005B21AD">
        <w:rPr>
          <w:b/>
          <w:sz w:val="24"/>
          <w:szCs w:val="24"/>
          <w:lang w:val="hr-HR"/>
        </w:rPr>
        <w:t xml:space="preserve">Predsjednik: </w:t>
      </w:r>
      <w:r w:rsidRPr="005B21AD">
        <w:rPr>
          <w:sz w:val="24"/>
          <w:szCs w:val="24"/>
          <w:lang w:val="hr-HR"/>
        </w:rPr>
        <w:t xml:space="preserve">Pošto je točka dnevnog reda prijedlog načelnika, zamolio bi ga da obrazloži točku. </w:t>
      </w:r>
    </w:p>
    <w:p w14:paraId="1F13DC9F" w14:textId="50BB68F0" w:rsidR="00074A4C" w:rsidRPr="005B21AD" w:rsidRDefault="00074A4C" w:rsidP="00074A4C">
      <w:pPr>
        <w:pStyle w:val="Odlomakpopisa"/>
        <w:ind w:left="0"/>
        <w:jc w:val="both"/>
        <w:rPr>
          <w:sz w:val="24"/>
          <w:szCs w:val="24"/>
          <w:lang w:val="hr-HR"/>
        </w:rPr>
      </w:pPr>
      <w:r w:rsidRPr="005B21AD">
        <w:rPr>
          <w:b/>
          <w:sz w:val="24"/>
          <w:szCs w:val="24"/>
          <w:lang w:val="hr-HR"/>
        </w:rPr>
        <w:t xml:space="preserve">Načelnik: </w:t>
      </w:r>
      <w:r w:rsidRPr="005B21AD">
        <w:rPr>
          <w:sz w:val="24"/>
          <w:szCs w:val="24"/>
          <w:lang w:val="hr-HR"/>
        </w:rPr>
        <w:t xml:space="preserve">Do sada su sve naše rasprave objavljivane u službenom vjesniku Brodsko-posavske županije te smo imali obvezu dan poslije svake rasprave slati u županiju kako bi oni objavili u svom oglasniku. Njima se plaća 0,93 lipe po stranici, a svim se općinama šalje. Glavni problem ove točke je cijena tiska. Nakon kontaktiranja Osječko-baranjske županije saznao sam da Strizivojna ima svoj vlastiti glasnik. Nakon sjednice, sutradan, pročelnik šalje zapisnik na </w:t>
      </w:r>
      <w:r w:rsidR="00A855A3">
        <w:rPr>
          <w:sz w:val="24"/>
          <w:szCs w:val="24"/>
          <w:lang w:val="hr-HR"/>
        </w:rPr>
        <w:t>ispis</w:t>
      </w:r>
      <w:r w:rsidRPr="005B21AD">
        <w:rPr>
          <w:sz w:val="24"/>
          <w:szCs w:val="24"/>
          <w:lang w:val="hr-HR"/>
        </w:rPr>
        <w:t xml:space="preserve"> i objavu. Jedan se dokument arhivira u arhivu, a jedan na web stranici. </w:t>
      </w:r>
    </w:p>
    <w:p w14:paraId="58037A0E" w14:textId="77777777" w:rsidR="00074A4C" w:rsidRPr="005B21AD" w:rsidRDefault="00074A4C" w:rsidP="00074A4C">
      <w:pPr>
        <w:pStyle w:val="Odlomakpopisa"/>
        <w:ind w:left="0"/>
        <w:jc w:val="both"/>
        <w:rPr>
          <w:sz w:val="24"/>
          <w:szCs w:val="24"/>
          <w:lang w:val="hr-HR"/>
        </w:rPr>
      </w:pPr>
      <w:r w:rsidRPr="005B21AD">
        <w:rPr>
          <w:b/>
          <w:sz w:val="24"/>
          <w:szCs w:val="24"/>
          <w:lang w:val="hr-HR"/>
        </w:rPr>
        <w:t xml:space="preserve">Predsjednik: </w:t>
      </w:r>
      <w:r w:rsidRPr="005B21AD">
        <w:rPr>
          <w:sz w:val="24"/>
          <w:szCs w:val="24"/>
          <w:lang w:val="hr-HR"/>
        </w:rPr>
        <w:t>Otvaram raspravu, ima li kakvih pitanja?</w:t>
      </w:r>
    </w:p>
    <w:p w14:paraId="186E5111" w14:textId="77777777" w:rsidR="00F51BA2" w:rsidRPr="005B21AD" w:rsidRDefault="00F51BA2" w:rsidP="00074A4C">
      <w:pPr>
        <w:pStyle w:val="Odlomakpopisa"/>
        <w:ind w:left="0"/>
        <w:jc w:val="both"/>
        <w:rPr>
          <w:sz w:val="24"/>
          <w:szCs w:val="24"/>
          <w:lang w:val="hr-HR"/>
        </w:rPr>
      </w:pPr>
      <w:r w:rsidRPr="005B21AD">
        <w:rPr>
          <w:b/>
          <w:sz w:val="24"/>
          <w:szCs w:val="24"/>
          <w:lang w:val="hr-HR"/>
        </w:rPr>
        <w:t xml:space="preserve">Krunoslav: </w:t>
      </w:r>
      <w:r w:rsidRPr="005B21AD">
        <w:rPr>
          <w:sz w:val="24"/>
          <w:szCs w:val="24"/>
          <w:lang w:val="hr-HR"/>
        </w:rPr>
        <w:t>Njihovo je da tiskaju i da objave, a vaše je da to sve pripremite?</w:t>
      </w:r>
    </w:p>
    <w:p w14:paraId="5B28B4D1" w14:textId="77777777" w:rsidR="002D1C53" w:rsidRPr="005B21AD" w:rsidRDefault="00F51BA2" w:rsidP="00DB7B91">
      <w:pPr>
        <w:rPr>
          <w:rFonts w:eastAsia="Tahoma"/>
          <w:color w:val="00000A"/>
          <w:sz w:val="24"/>
          <w:szCs w:val="24"/>
          <w:lang w:val="hr-HR"/>
        </w:rPr>
      </w:pPr>
      <w:r w:rsidRPr="005B21AD">
        <w:rPr>
          <w:rFonts w:eastAsia="Tahoma"/>
          <w:color w:val="00000A"/>
          <w:sz w:val="24"/>
          <w:szCs w:val="24"/>
          <w:lang w:val="hr-HR"/>
        </w:rPr>
        <w:t xml:space="preserve">Gordana daje kratko obrazloženje. </w:t>
      </w:r>
    </w:p>
    <w:p w14:paraId="43ADA63E" w14:textId="77777777" w:rsidR="00F51BA2" w:rsidRPr="005B21AD" w:rsidRDefault="00F51BA2" w:rsidP="00DB7B91">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Dakle proći ćemo bez velikog troška.</w:t>
      </w:r>
    </w:p>
    <w:p w14:paraId="77CF7D13" w14:textId="77777777" w:rsidR="00F51BA2" w:rsidRPr="005B21AD" w:rsidRDefault="002578C1" w:rsidP="00DB7B91">
      <w:pPr>
        <w:rPr>
          <w:rFonts w:eastAsia="Tahoma"/>
          <w:color w:val="00000A"/>
          <w:sz w:val="24"/>
          <w:szCs w:val="24"/>
          <w:lang w:val="hr-HR"/>
        </w:rPr>
      </w:pPr>
      <w:r w:rsidRPr="005B21AD">
        <w:rPr>
          <w:rFonts w:eastAsia="Tahoma"/>
          <w:color w:val="00000A"/>
          <w:sz w:val="24"/>
          <w:szCs w:val="24"/>
          <w:lang w:val="hr-HR"/>
        </w:rPr>
        <w:t>Zaključuje raspravu i daje 2. točku dnevnog reda na glasovanje i usvajanje.</w:t>
      </w:r>
    </w:p>
    <w:p w14:paraId="6DFE38F6" w14:textId="77777777" w:rsidR="002578C1" w:rsidRPr="005B21AD" w:rsidRDefault="002578C1" w:rsidP="00DB7B91">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Tko je ZA, PROTIV ili SUZDRŽAN?</w:t>
      </w:r>
    </w:p>
    <w:p w14:paraId="4CDC2755" w14:textId="2BBDEB9A" w:rsidR="002578C1" w:rsidRPr="005B21AD" w:rsidRDefault="002578C1" w:rsidP="00DB7B91">
      <w:pPr>
        <w:rPr>
          <w:rFonts w:eastAsia="Tahoma"/>
          <w:color w:val="00000A"/>
          <w:sz w:val="24"/>
          <w:szCs w:val="24"/>
          <w:lang w:val="hr-HR"/>
        </w:rPr>
      </w:pPr>
      <w:r w:rsidRPr="005B21AD">
        <w:rPr>
          <w:rFonts w:eastAsia="Tahoma"/>
          <w:color w:val="00000A"/>
          <w:sz w:val="24"/>
          <w:szCs w:val="24"/>
          <w:lang w:val="hr-HR"/>
        </w:rPr>
        <w:t>Predsjednik konstatira da je Odluka o izdavanju službenog glasila Općine Sikirevci s 8 glasova ZA jednoglasno usvojena</w:t>
      </w:r>
      <w:r w:rsidR="000F5D78" w:rsidRPr="005B21AD">
        <w:rPr>
          <w:rFonts w:eastAsia="Tahoma"/>
          <w:color w:val="00000A"/>
          <w:sz w:val="24"/>
          <w:szCs w:val="24"/>
          <w:lang w:val="hr-HR"/>
        </w:rPr>
        <w:t xml:space="preserve"> i glasi:</w:t>
      </w:r>
      <w:r w:rsidRPr="005B21AD">
        <w:rPr>
          <w:rFonts w:eastAsia="Tahoma"/>
          <w:color w:val="00000A"/>
          <w:sz w:val="24"/>
          <w:szCs w:val="24"/>
          <w:lang w:val="hr-HR"/>
        </w:rPr>
        <w:t xml:space="preserve"> </w:t>
      </w:r>
    </w:p>
    <w:p w14:paraId="6D459AA9"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temelju članka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30. Statuta Općine Sikirevci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w:t>
      </w:r>
      <w:r w:rsidRPr="005B21AD">
        <w:rPr>
          <w:rFonts w:ascii="Times New Roman" w:hAnsi="Times New Roman" w:cs="Times New Roman"/>
          <w:color w:val="000000"/>
          <w:spacing w:val="-2"/>
          <w:sz w:val="24"/>
          <w:szCs w:val="24"/>
          <w:lang w:val="hr-HR"/>
        </w:rPr>
        <w:t xml:space="preserve"> Službeni vjesnik Brodsko-posavske županije</w:t>
      </w:r>
      <w:r w:rsidRPr="005B21AD">
        <w:rPr>
          <w:rFonts w:ascii="Times New Roman" w:hAnsi="Times New Roman" w:cs="Times New Roman"/>
          <w:color w:val="000000"/>
          <w:sz w:val="24"/>
          <w:szCs w:val="24"/>
          <w:lang w:val="hr-HR"/>
        </w:rPr>
        <w:t xml:space="preserve"> ” broj 11/21.), na prijedlog načelnika općine,  Općinsko</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vijeće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Sikirevci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pacing w:val="2"/>
          <w:sz w:val="24"/>
          <w:szCs w:val="24"/>
          <w:lang w:val="hr-HR"/>
        </w:rPr>
        <w:t>na</w:t>
      </w:r>
      <w:r w:rsidRPr="005B21AD">
        <w:rPr>
          <w:rFonts w:ascii="Times New Roman" w:hAnsi="Times New Roman" w:cs="Times New Roman"/>
          <w:color w:val="000000"/>
          <w:spacing w:val="-3"/>
          <w:sz w:val="24"/>
          <w:szCs w:val="24"/>
          <w:lang w:val="hr-HR"/>
        </w:rPr>
        <w:t xml:space="preserve"> </w:t>
      </w:r>
      <w:r w:rsidRPr="005B21AD">
        <w:rPr>
          <w:rFonts w:ascii="Times New Roman" w:hAnsi="Times New Roman" w:cs="Times New Roman"/>
          <w:color w:val="000000"/>
          <w:sz w:val="24"/>
          <w:szCs w:val="24"/>
          <w:lang w:val="hr-HR"/>
        </w:rPr>
        <w:t>svoj 8.</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sjednici održanoj </w:t>
      </w:r>
      <w:r w:rsidRPr="005B21AD">
        <w:rPr>
          <w:rFonts w:ascii="Times New Roman" w:hAnsi="Times New Roman" w:cs="Times New Roman"/>
          <w:color w:val="000000"/>
          <w:spacing w:val="1"/>
          <w:sz w:val="24"/>
          <w:szCs w:val="24"/>
          <w:lang w:val="hr-HR"/>
        </w:rPr>
        <w:t>dana</w:t>
      </w:r>
      <w:r w:rsidRPr="005B21AD">
        <w:rPr>
          <w:rFonts w:ascii="Times New Roman" w:hAnsi="Times New Roman" w:cs="Times New Roman"/>
          <w:color w:val="000000"/>
          <w:spacing w:val="-1"/>
          <w:sz w:val="24"/>
          <w:szCs w:val="24"/>
          <w:lang w:val="hr-HR"/>
        </w:rPr>
        <w:t xml:space="preserve"> 31.svibnja 2022</w:t>
      </w:r>
      <w:r w:rsidRPr="005B21AD">
        <w:rPr>
          <w:rFonts w:ascii="Times New Roman" w:hAnsi="Times New Roman" w:cs="Times New Roman"/>
          <w:color w:val="000000"/>
          <w:sz w:val="24"/>
          <w:szCs w:val="24"/>
          <w:lang w:val="hr-HR"/>
        </w:rPr>
        <w:t>. godine</w:t>
      </w:r>
    </w:p>
    <w:p w14:paraId="224B2BD3" w14:textId="77777777" w:rsidR="000F5D78" w:rsidRPr="005B21AD" w:rsidRDefault="000F5D78" w:rsidP="000F5D78">
      <w:pPr>
        <w:pStyle w:val="Standard"/>
        <w:spacing w:before="277" w:after="0" w:line="276" w:lineRule="exact"/>
        <w:ind w:left="4030"/>
        <w:rPr>
          <w:rFonts w:ascii="Times New Roman" w:hAnsi="Times New Roman" w:cs="Times New Roman"/>
          <w:b/>
          <w:bCs/>
          <w:color w:val="000000"/>
          <w:sz w:val="24"/>
          <w:szCs w:val="24"/>
          <w:lang w:val="hr-HR"/>
        </w:rPr>
      </w:pPr>
      <w:r w:rsidRPr="005B21AD">
        <w:rPr>
          <w:rFonts w:ascii="Times New Roman" w:hAnsi="Times New Roman" w:cs="Times New Roman"/>
          <w:b/>
          <w:bCs/>
          <w:color w:val="000000"/>
          <w:sz w:val="24"/>
          <w:szCs w:val="24"/>
          <w:lang w:val="hr-HR"/>
        </w:rPr>
        <w:t>ODLUKU</w:t>
      </w:r>
    </w:p>
    <w:p w14:paraId="38DCFCD1" w14:textId="77777777" w:rsidR="000F5D78" w:rsidRPr="005B21AD" w:rsidRDefault="000F5D78" w:rsidP="000F5D78">
      <w:pPr>
        <w:pStyle w:val="Standard"/>
        <w:spacing w:after="0" w:line="276" w:lineRule="exact"/>
        <w:ind w:left="2331"/>
        <w:rPr>
          <w:rFonts w:ascii="Times New Roman" w:hAnsi="Times New Roman" w:cs="Times New Roman"/>
          <w:sz w:val="24"/>
          <w:szCs w:val="24"/>
        </w:rPr>
      </w:pPr>
      <w:r w:rsidRPr="005B21AD">
        <w:rPr>
          <w:rFonts w:ascii="Times New Roman" w:hAnsi="Times New Roman" w:cs="Times New Roman"/>
          <w:b/>
          <w:bCs/>
          <w:color w:val="000000"/>
          <w:sz w:val="24"/>
          <w:szCs w:val="24"/>
          <w:lang w:val="hr-HR"/>
        </w:rPr>
        <w:t>o</w:t>
      </w:r>
      <w:r w:rsidRPr="005B21AD">
        <w:rPr>
          <w:rFonts w:ascii="Times New Roman" w:hAnsi="Times New Roman" w:cs="Times New Roman"/>
          <w:b/>
          <w:bCs/>
          <w:color w:val="000000"/>
          <w:spacing w:val="60"/>
          <w:sz w:val="24"/>
          <w:szCs w:val="24"/>
          <w:lang w:val="hr-HR"/>
        </w:rPr>
        <w:t xml:space="preserve"> </w:t>
      </w:r>
      <w:r w:rsidRPr="005B21AD">
        <w:rPr>
          <w:rFonts w:ascii="Times New Roman" w:hAnsi="Times New Roman" w:cs="Times New Roman"/>
          <w:b/>
          <w:bCs/>
          <w:color w:val="000000"/>
          <w:sz w:val="24"/>
          <w:szCs w:val="24"/>
          <w:lang w:val="hr-HR"/>
        </w:rPr>
        <w:t>izdavanju službenog glasila</w:t>
      </w:r>
      <w:r w:rsidRPr="005B21AD">
        <w:rPr>
          <w:rFonts w:ascii="Times New Roman" w:hAnsi="Times New Roman" w:cs="Times New Roman"/>
          <w:b/>
          <w:bCs/>
          <w:color w:val="000000"/>
          <w:spacing w:val="-1"/>
          <w:sz w:val="24"/>
          <w:szCs w:val="24"/>
          <w:lang w:val="hr-HR"/>
        </w:rPr>
        <w:t xml:space="preserve"> </w:t>
      </w:r>
      <w:r w:rsidRPr="005B21AD">
        <w:rPr>
          <w:rFonts w:ascii="Times New Roman" w:hAnsi="Times New Roman" w:cs="Times New Roman"/>
          <w:b/>
          <w:bCs/>
          <w:color w:val="000000"/>
          <w:sz w:val="24"/>
          <w:szCs w:val="24"/>
          <w:lang w:val="hr-HR"/>
        </w:rPr>
        <w:t>Općine Sikirevci</w:t>
      </w:r>
    </w:p>
    <w:p w14:paraId="10DBBC7D"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1.</w:t>
      </w:r>
    </w:p>
    <w:p w14:paraId="58DAC3BA"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Ovom Odlukom uređuje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osnivanje i izdavanje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službenog glasila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Sikirevci način izdavanja, imenovanja uredništva, sjedište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uredništva, </w:t>
      </w:r>
      <w:r w:rsidRPr="005B21AD">
        <w:rPr>
          <w:rFonts w:ascii="Times New Roman" w:hAnsi="Times New Roman" w:cs="Times New Roman"/>
          <w:color w:val="000000"/>
          <w:spacing w:val="-1"/>
          <w:sz w:val="24"/>
          <w:szCs w:val="24"/>
          <w:lang w:val="hr-HR"/>
        </w:rPr>
        <w:t>način</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distribucije te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troškovi izdavanja.</w:t>
      </w:r>
    </w:p>
    <w:p w14:paraId="5B9398E0"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2.</w:t>
      </w:r>
    </w:p>
    <w:p w14:paraId="485CAF34"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Službeno glasilo tiska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 izdaje u svrhu objavljivanja odluka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 drugih općih akata koje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samoupravnom djelokrugu, u skladu sa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Statutom</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Općine </w:t>
      </w:r>
      <w:r w:rsidRPr="005B21AD">
        <w:rPr>
          <w:rFonts w:ascii="Times New Roman" w:hAnsi="Times New Roman" w:cs="Times New Roman"/>
          <w:color w:val="000000"/>
          <w:spacing w:val="2"/>
          <w:sz w:val="24"/>
          <w:szCs w:val="24"/>
          <w:lang w:val="hr-HR"/>
        </w:rPr>
        <w:t xml:space="preserve">Sikirevci </w:t>
      </w:r>
      <w:r w:rsidRPr="005B21AD">
        <w:rPr>
          <w:rFonts w:ascii="Times New Roman" w:hAnsi="Times New Roman" w:cs="Times New Roman"/>
          <w:color w:val="000000"/>
          <w:sz w:val="24"/>
          <w:szCs w:val="24"/>
          <w:lang w:val="hr-HR"/>
        </w:rPr>
        <w:t>(dalje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tekstu:</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Statut), donosi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Općinsko vijeće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Općine Sikirevci</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(dalje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tekstu:</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Općinsko</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vijeće),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sukladno odredbama Zakona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 lokalnoj</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 područnoj (regionalnoj) samoupravi koje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propisuju obvezno objavljivanje općih akata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predstavničkog jedinice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lokalne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samouprave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službenom glasilu jedinice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lokalne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samouprave, kao i drugih akata Općinskog vijeća, Općinskog načelnika, njihovih radnih tijela čije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je objavljivanje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određeno zakonom, Statutom</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ili</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aktima koje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su donijeli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Općinsko</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vijeće,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Općinski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načelnik te drugim</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propisima.</w:t>
      </w:r>
    </w:p>
    <w:p w14:paraId="26BA31F6"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U službenom glasilu po potrebi mogu 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objavljivati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 akti pravnih osoba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kojima 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osnivač</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o odnosno vlasnik </w:t>
      </w:r>
      <w:r w:rsidRPr="005B21AD">
        <w:rPr>
          <w:rFonts w:ascii="Times New Roman" w:hAnsi="Times New Roman" w:cs="Times New Roman"/>
          <w:color w:val="000000"/>
          <w:spacing w:val="1"/>
          <w:sz w:val="24"/>
          <w:szCs w:val="24"/>
          <w:lang w:val="hr-HR"/>
        </w:rPr>
        <w:t>ili</w:t>
      </w:r>
      <w:r w:rsidRPr="005B21AD">
        <w:rPr>
          <w:rFonts w:ascii="Times New Roman" w:hAnsi="Times New Roman" w:cs="Times New Roman"/>
          <w:color w:val="000000"/>
          <w:sz w:val="24"/>
          <w:szCs w:val="24"/>
          <w:lang w:val="hr-HR"/>
        </w:rPr>
        <w:t xml:space="preserve"> većinski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vlasnik Općina Sikirevci, kao i ostalih službenih</w:t>
      </w:r>
      <w:r w:rsidRPr="005B21AD">
        <w:rPr>
          <w:rFonts w:ascii="Times New Roman" w:hAnsi="Times New Roman" w:cs="Times New Roman"/>
          <w:color w:val="000000"/>
          <w:spacing w:val="3"/>
          <w:sz w:val="24"/>
          <w:szCs w:val="24"/>
          <w:lang w:val="hr-HR"/>
        </w:rPr>
        <w:t xml:space="preserve"> </w:t>
      </w:r>
      <w:r w:rsidRPr="005B21AD">
        <w:rPr>
          <w:rFonts w:ascii="Times New Roman" w:hAnsi="Times New Roman" w:cs="Times New Roman"/>
          <w:color w:val="000000"/>
          <w:sz w:val="24"/>
          <w:szCs w:val="24"/>
          <w:lang w:val="hr-HR"/>
        </w:rPr>
        <w:t>tijela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pod nadležnošću</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Općine Sikirevci.</w:t>
      </w:r>
    </w:p>
    <w:p w14:paraId="501B7C90" w14:textId="77777777" w:rsidR="000F5D78" w:rsidRPr="005B21AD" w:rsidRDefault="000F5D78" w:rsidP="000F5D78">
      <w:pPr>
        <w:pStyle w:val="Standard"/>
        <w:spacing w:before="277" w:after="0" w:line="276" w:lineRule="exact"/>
        <w:ind w:firstLine="709"/>
        <w:rPr>
          <w:rFonts w:ascii="Times New Roman" w:hAnsi="Times New Roman" w:cs="Times New Roman"/>
          <w:sz w:val="24"/>
          <w:szCs w:val="24"/>
        </w:rPr>
      </w:pPr>
      <w:r w:rsidRPr="005B21AD">
        <w:rPr>
          <w:rFonts w:ascii="Times New Roman" w:hAnsi="Times New Roman" w:cs="Times New Roman"/>
          <w:color w:val="000000"/>
          <w:spacing w:val="-1"/>
          <w:sz w:val="24"/>
          <w:szCs w:val="24"/>
          <w:lang w:val="hr-HR"/>
        </w:rPr>
        <w:lastRenderedPageBreak/>
        <w:t>Naziv</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službenog glasila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pacing w:val="3"/>
          <w:sz w:val="24"/>
          <w:szCs w:val="24"/>
          <w:lang w:val="hr-HR"/>
        </w:rPr>
        <w:t>je</w:t>
      </w:r>
      <w:r w:rsidRPr="005B21AD">
        <w:rPr>
          <w:rFonts w:ascii="Times New Roman" w:hAnsi="Times New Roman" w:cs="Times New Roman"/>
          <w:color w:val="000000"/>
          <w:spacing w:val="-4"/>
          <w:sz w:val="24"/>
          <w:szCs w:val="24"/>
          <w:lang w:val="hr-HR"/>
        </w:rPr>
        <w:t xml:space="preserve"> </w:t>
      </w:r>
      <w:r w:rsidRPr="005B21AD">
        <w:rPr>
          <w:rFonts w:ascii="Times New Roman" w:hAnsi="Times New Roman" w:cs="Times New Roman"/>
          <w:color w:val="000000"/>
          <w:sz w:val="24"/>
          <w:szCs w:val="24"/>
          <w:lang w:val="hr-HR"/>
        </w:rPr>
        <w:t>„Službeni glasnik Općine</w:t>
      </w:r>
      <w:r w:rsidRPr="005B21AD">
        <w:rPr>
          <w:rFonts w:ascii="Times New Roman" w:hAnsi="Times New Roman" w:cs="Times New Roman"/>
          <w:color w:val="000000"/>
          <w:spacing w:val="-1"/>
          <w:sz w:val="24"/>
          <w:szCs w:val="24"/>
          <w:lang w:val="hr-HR"/>
        </w:rPr>
        <w:t xml:space="preserve"> Sikirevci</w:t>
      </w:r>
      <w:r w:rsidRPr="005B21AD">
        <w:rPr>
          <w:rFonts w:ascii="Times New Roman" w:hAnsi="Times New Roman" w:cs="Times New Roman"/>
          <w:color w:val="000000"/>
          <w:sz w:val="24"/>
          <w:szCs w:val="24"/>
          <w:lang w:val="hr-HR"/>
        </w:rPr>
        <w:t>“</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daljnjem tekstu:</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„Glasnik“).</w:t>
      </w:r>
    </w:p>
    <w:p w14:paraId="4986841E"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3.</w:t>
      </w:r>
    </w:p>
    <w:p w14:paraId="48874AA4"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Uređivanje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i izdavanje, sadržajnu koncepciju i </w:t>
      </w:r>
      <w:r w:rsidRPr="005B21AD">
        <w:rPr>
          <w:rFonts w:ascii="Times New Roman" w:hAnsi="Times New Roman" w:cs="Times New Roman"/>
          <w:color w:val="000000"/>
          <w:spacing w:val="1"/>
          <w:sz w:val="24"/>
          <w:szCs w:val="24"/>
          <w:lang w:val="hr-HR"/>
        </w:rPr>
        <w:t>duga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pitanja od značaja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pacing w:val="-1"/>
          <w:sz w:val="24"/>
          <w:szCs w:val="24"/>
          <w:lang w:val="hr-HR"/>
        </w:rPr>
        <w:t>za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 xml:space="preserve">objavljivanje </w:t>
      </w:r>
      <w:r w:rsidRPr="005B21AD">
        <w:rPr>
          <w:rFonts w:ascii="Times New Roman" w:hAnsi="Times New Roman" w:cs="Times New Roman"/>
          <w:color w:val="000000"/>
          <w:spacing w:val="-1"/>
          <w:sz w:val="24"/>
          <w:szCs w:val="24"/>
          <w:lang w:val="hr-HR"/>
        </w:rPr>
        <w:t xml:space="preserve">akata </w:t>
      </w:r>
      <w:r w:rsidRPr="005B21AD">
        <w:rPr>
          <w:rFonts w:ascii="Times New Roman" w:hAnsi="Times New Roman" w:cs="Times New Roman"/>
          <w:color w:val="000000"/>
          <w:sz w:val="24"/>
          <w:szCs w:val="24"/>
          <w:lang w:val="hr-HR"/>
        </w:rPr>
        <w:t>općinskih tijela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prati, razmatra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i usmjerava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uredništvo „Glasnika“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(dalje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tekstu: Uredništvo).</w:t>
      </w:r>
    </w:p>
    <w:p w14:paraId="094743F5"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lang w:val="hr-HR"/>
        </w:rPr>
      </w:pPr>
      <w:r w:rsidRPr="005B21AD">
        <w:rPr>
          <w:rFonts w:ascii="Times New Roman" w:hAnsi="Times New Roman" w:cs="Times New Roman"/>
          <w:sz w:val="24"/>
          <w:szCs w:val="24"/>
          <w:lang w:val="hr-HR"/>
        </w:rPr>
        <w:t>Uredništvo se sastoji od tri člana, koje svojom odlukom imenuje općinski načelnik.</w:t>
      </w:r>
    </w:p>
    <w:p w14:paraId="0E06C155"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lang w:val="hr-HR"/>
        </w:rPr>
      </w:pPr>
      <w:r w:rsidRPr="005B21AD">
        <w:rPr>
          <w:rFonts w:ascii="Times New Roman" w:hAnsi="Times New Roman" w:cs="Times New Roman"/>
          <w:sz w:val="24"/>
          <w:szCs w:val="24"/>
          <w:lang w:val="hr-HR"/>
        </w:rPr>
        <w:t>Glavni i odgovorni urednik „Službenog glasila“ je općinski načelnik.</w:t>
      </w:r>
    </w:p>
    <w:p w14:paraId="34339D9D"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Sjedište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uredništva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je u zgradi Općine Sikirevci, Ul.Ljudevita Gaja 4/A.,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35224 Sikirevci.</w:t>
      </w:r>
    </w:p>
    <w:p w14:paraId="3B3271AB" w14:textId="77777777" w:rsidR="000F5D78" w:rsidRPr="005B21AD" w:rsidRDefault="000F5D78" w:rsidP="000F5D78">
      <w:pPr>
        <w:pStyle w:val="Standard"/>
        <w:spacing w:before="276" w:after="0" w:line="276" w:lineRule="exact"/>
        <w:rPr>
          <w:rFonts w:ascii="Times New Roman" w:hAnsi="Times New Roman" w:cs="Times New Roman"/>
          <w:sz w:val="24"/>
          <w:szCs w:val="24"/>
        </w:rPr>
      </w:pPr>
      <w:r w:rsidRPr="005B21AD">
        <w:rPr>
          <w:rFonts w:ascii="Times New Roman" w:hAnsi="Times New Roman" w:cs="Times New Roman"/>
          <w:color w:val="000000"/>
          <w:sz w:val="24"/>
          <w:szCs w:val="24"/>
          <w:lang w:val="hr-HR"/>
        </w:rPr>
        <w:t xml:space="preserve">                                                                   Članak 4.</w:t>
      </w:r>
    </w:p>
    <w:p w14:paraId="193F7A9A" w14:textId="77777777" w:rsidR="000F5D78" w:rsidRPr="005B21AD" w:rsidRDefault="000F5D78" w:rsidP="000F5D78">
      <w:pPr>
        <w:pStyle w:val="Standard"/>
        <w:spacing w:before="276" w:after="0" w:line="276" w:lineRule="exact"/>
        <w:ind w:right="1535"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„Glasnik“ 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pravilu izdaje nakon svake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sjednice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Općinskog vijeća,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po</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potrebi i</w:t>
      </w:r>
      <w:r w:rsidRPr="005B21AD">
        <w:rPr>
          <w:rFonts w:ascii="Times New Roman" w:hAnsi="Times New Roman" w:cs="Times New Roman"/>
          <w:color w:val="000000"/>
          <w:spacing w:val="5"/>
          <w:sz w:val="24"/>
          <w:szCs w:val="24"/>
          <w:lang w:val="hr-HR"/>
        </w:rPr>
        <w:t xml:space="preserve"> </w:t>
      </w:r>
      <w:r w:rsidRPr="005B21AD">
        <w:rPr>
          <w:rFonts w:ascii="Times New Roman" w:hAnsi="Times New Roman" w:cs="Times New Roman"/>
          <w:color w:val="000000"/>
          <w:sz w:val="24"/>
          <w:szCs w:val="24"/>
          <w:lang w:val="hr-HR"/>
        </w:rPr>
        <w:t>drugom dinamikom.</w:t>
      </w:r>
    </w:p>
    <w:p w14:paraId="334F1261"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Akti koje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donosi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Općinsko</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vijeće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objavljuju 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pravilu u prvom narednom broju „Glasnika“ koji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izdaje u roku od </w:t>
      </w:r>
      <w:r w:rsidRPr="005B21AD">
        <w:rPr>
          <w:rFonts w:ascii="Times New Roman" w:hAnsi="Times New Roman" w:cs="Times New Roman"/>
          <w:color w:val="000000"/>
          <w:spacing w:val="1"/>
          <w:sz w:val="24"/>
          <w:szCs w:val="24"/>
          <w:lang w:val="hr-HR"/>
        </w:rPr>
        <w:t>tri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(3)</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radna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dana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 dana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održavanja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sjednice.</w:t>
      </w:r>
    </w:p>
    <w:p w14:paraId="7B80E20F" w14:textId="77777777" w:rsidR="000F5D78" w:rsidRPr="005B21AD" w:rsidRDefault="000F5D78" w:rsidP="000F5D78">
      <w:pPr>
        <w:pStyle w:val="Standard"/>
        <w:spacing w:before="276" w:after="0" w:line="276" w:lineRule="exact"/>
        <w:ind w:right="1550"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Ostali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akti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objavljuju 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temelju naloga tijela </w:t>
      </w:r>
      <w:r w:rsidRPr="005B21AD">
        <w:rPr>
          <w:rFonts w:ascii="Times New Roman" w:hAnsi="Times New Roman" w:cs="Times New Roman"/>
          <w:color w:val="000000"/>
          <w:spacing w:val="1"/>
          <w:sz w:val="24"/>
          <w:szCs w:val="24"/>
          <w:lang w:val="hr-HR"/>
        </w:rPr>
        <w:t>koje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ga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je donijelo,</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 danu objave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odluku donosi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uredništvo.</w:t>
      </w:r>
    </w:p>
    <w:p w14:paraId="1A6D5CF3"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5.</w:t>
      </w:r>
    </w:p>
    <w:p w14:paraId="7093A7B9" w14:textId="77777777" w:rsidR="000F5D78" w:rsidRPr="005B21AD" w:rsidRDefault="000F5D78" w:rsidP="000F5D78">
      <w:pPr>
        <w:pStyle w:val="Standard"/>
        <w:spacing w:before="277"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Akti 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drugi tekstovi objavljuju se u „Glasniku“</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hrvatskom</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jeziku i</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latiničnom pismu.</w:t>
      </w:r>
    </w:p>
    <w:p w14:paraId="6B964F0D" w14:textId="77777777" w:rsidR="000F5D78" w:rsidRPr="005B21AD" w:rsidRDefault="000F5D78" w:rsidP="000F5D78">
      <w:pPr>
        <w:pStyle w:val="Standard"/>
        <w:spacing w:before="276" w:after="0" w:line="276" w:lineRule="exact"/>
        <w:ind w:right="1380"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 xml:space="preserve">Svaki glasnik </w:t>
      </w:r>
      <w:r w:rsidRPr="005B21AD">
        <w:rPr>
          <w:rFonts w:ascii="Times New Roman" w:hAnsi="Times New Roman" w:cs="Times New Roman"/>
          <w:color w:val="000000"/>
          <w:spacing w:val="1"/>
          <w:sz w:val="24"/>
          <w:szCs w:val="24"/>
          <w:lang w:val="hr-HR"/>
        </w:rPr>
        <w:t>ima</w:t>
      </w:r>
      <w:r w:rsidRPr="005B21AD">
        <w:rPr>
          <w:rFonts w:ascii="Times New Roman" w:hAnsi="Times New Roman" w:cs="Times New Roman"/>
          <w:color w:val="000000"/>
          <w:sz w:val="24"/>
          <w:szCs w:val="24"/>
          <w:lang w:val="hr-HR"/>
        </w:rPr>
        <w:t xml:space="preserve"> svoj broj. Brojevi se određuju početkom</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svake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kalendarske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godine počevši od broja 1 pa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nadalje.</w:t>
      </w:r>
    </w:p>
    <w:p w14:paraId="0063A6D4"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6.</w:t>
      </w:r>
    </w:p>
    <w:p w14:paraId="0A03C54C" w14:textId="77777777" w:rsidR="000F5D78" w:rsidRPr="005B21AD" w:rsidRDefault="000F5D78" w:rsidP="000F5D78">
      <w:pPr>
        <w:pStyle w:val="Standard"/>
        <w:spacing w:before="276" w:after="0" w:line="276" w:lineRule="exact"/>
        <w:ind w:right="1310"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„Glasnik“ 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objavljuje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 xml:space="preserve">digitalnom obliku na </w:t>
      </w:r>
      <w:r w:rsidRPr="005B21AD">
        <w:rPr>
          <w:rFonts w:ascii="Times New Roman" w:hAnsi="Times New Roman" w:cs="Times New Roman"/>
          <w:color w:val="000000"/>
          <w:spacing w:val="-1"/>
          <w:sz w:val="24"/>
          <w:szCs w:val="24"/>
          <w:lang w:val="hr-HR"/>
        </w:rPr>
        <w:t>web</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stranicama </w:t>
      </w:r>
      <w:r w:rsidRPr="005B21AD">
        <w:rPr>
          <w:rFonts w:ascii="Times New Roman" w:hAnsi="Times New Roman" w:cs="Times New Roman"/>
          <w:color w:val="000000"/>
          <w:spacing w:val="1"/>
          <w:sz w:val="24"/>
          <w:szCs w:val="24"/>
          <w:lang w:val="hr-HR"/>
        </w:rPr>
        <w:t>Općine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Sikirevci te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pismenom obliku.</w:t>
      </w:r>
    </w:p>
    <w:p w14:paraId="4DB4A384"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Članak 7.</w:t>
      </w:r>
    </w:p>
    <w:p w14:paraId="25F1DBEF" w14:textId="77777777" w:rsidR="000F5D78" w:rsidRPr="005B21AD" w:rsidRDefault="000F5D78" w:rsidP="000F5D78">
      <w:pPr>
        <w:pStyle w:val="Standard"/>
        <w:spacing w:before="277"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 xml:space="preserve">Sredstva </w:t>
      </w:r>
      <w:r w:rsidRPr="005B21AD">
        <w:rPr>
          <w:rFonts w:ascii="Times New Roman" w:hAnsi="Times New Roman" w:cs="Times New Roman"/>
          <w:color w:val="000000"/>
          <w:spacing w:val="-1"/>
          <w:sz w:val="24"/>
          <w:szCs w:val="24"/>
          <w:lang w:val="hr-HR"/>
        </w:rPr>
        <w:t>za</w:t>
      </w:r>
      <w:r w:rsidRPr="005B21AD">
        <w:rPr>
          <w:rFonts w:ascii="Times New Roman" w:hAnsi="Times New Roman" w:cs="Times New Roman"/>
          <w:color w:val="000000"/>
          <w:sz w:val="24"/>
          <w:szCs w:val="24"/>
          <w:lang w:val="hr-HR"/>
        </w:rPr>
        <w:t xml:space="preserve"> izdavanje</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„Glasnika“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osiguravaju </w:t>
      </w:r>
      <w:r w:rsidRPr="005B21AD">
        <w:rPr>
          <w:rFonts w:ascii="Times New Roman" w:hAnsi="Times New Roman" w:cs="Times New Roman"/>
          <w:color w:val="000000"/>
          <w:spacing w:val="3"/>
          <w:sz w:val="24"/>
          <w:szCs w:val="24"/>
          <w:lang w:val="hr-HR"/>
        </w:rPr>
        <w:t>se</w:t>
      </w:r>
      <w:r w:rsidRPr="005B21AD">
        <w:rPr>
          <w:rFonts w:ascii="Times New Roman" w:hAnsi="Times New Roman" w:cs="Times New Roman"/>
          <w:color w:val="000000"/>
          <w:spacing w:val="-4"/>
          <w:sz w:val="24"/>
          <w:szCs w:val="24"/>
          <w:lang w:val="hr-HR"/>
        </w:rPr>
        <w:t xml:space="preserve"> </w:t>
      </w:r>
      <w:r w:rsidRPr="005B21AD">
        <w:rPr>
          <w:rFonts w:ascii="Times New Roman" w:hAnsi="Times New Roman" w:cs="Times New Roman"/>
          <w:color w:val="000000"/>
          <w:sz w:val="24"/>
          <w:szCs w:val="24"/>
          <w:lang w:val="hr-HR"/>
        </w:rPr>
        <w:t>u</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proračunu</w:t>
      </w:r>
      <w:r w:rsidRPr="005B21AD">
        <w:rPr>
          <w:rFonts w:ascii="Times New Roman" w:hAnsi="Times New Roman" w:cs="Times New Roman"/>
          <w:color w:val="000000"/>
          <w:spacing w:val="3"/>
          <w:sz w:val="24"/>
          <w:szCs w:val="24"/>
          <w:lang w:val="hr-HR"/>
        </w:rPr>
        <w:t xml:space="preserve"> </w:t>
      </w:r>
      <w:r w:rsidRPr="005B21AD">
        <w:rPr>
          <w:rFonts w:ascii="Times New Roman" w:hAnsi="Times New Roman" w:cs="Times New Roman"/>
          <w:color w:val="000000"/>
          <w:sz w:val="24"/>
          <w:szCs w:val="24"/>
          <w:lang w:val="hr-HR"/>
        </w:rPr>
        <w:t>Općine Sikirevci.</w:t>
      </w:r>
    </w:p>
    <w:p w14:paraId="4A8F13F9" w14:textId="77777777" w:rsidR="000F5D78" w:rsidRPr="005B21AD" w:rsidRDefault="000F5D78" w:rsidP="000F5D78">
      <w:pPr>
        <w:pStyle w:val="Standard"/>
        <w:spacing w:before="276" w:after="0" w:line="276" w:lineRule="exact"/>
        <w:ind w:left="4076"/>
        <w:rPr>
          <w:rFonts w:ascii="Times New Roman" w:hAnsi="Times New Roman" w:cs="Times New Roman"/>
          <w:sz w:val="24"/>
          <w:szCs w:val="24"/>
        </w:rPr>
      </w:pPr>
      <w:r w:rsidRPr="005B21AD">
        <w:rPr>
          <w:rFonts w:ascii="Times New Roman" w:hAnsi="Times New Roman" w:cs="Times New Roman"/>
          <w:color w:val="000000"/>
          <w:sz w:val="24"/>
          <w:szCs w:val="24"/>
          <w:lang w:val="hr-HR"/>
        </w:rPr>
        <w:t xml:space="preserve">Članak </w:t>
      </w:r>
      <w:r w:rsidRPr="005B21AD">
        <w:rPr>
          <w:rFonts w:ascii="Times New Roman" w:hAnsi="Times New Roman" w:cs="Times New Roman"/>
          <w:color w:val="000000"/>
          <w:spacing w:val="1"/>
          <w:sz w:val="24"/>
          <w:szCs w:val="24"/>
          <w:lang w:val="hr-HR"/>
        </w:rPr>
        <w:t>8</w:t>
      </w:r>
      <w:r w:rsidRPr="005B21AD">
        <w:rPr>
          <w:rFonts w:ascii="Times New Roman" w:hAnsi="Times New Roman" w:cs="Times New Roman"/>
          <w:color w:val="000000"/>
          <w:sz w:val="24"/>
          <w:szCs w:val="24"/>
          <w:lang w:val="hr-HR"/>
        </w:rPr>
        <w:t>.</w:t>
      </w:r>
    </w:p>
    <w:p w14:paraId="6DFE217A" w14:textId="77777777" w:rsidR="000F5D78" w:rsidRPr="005B21AD" w:rsidRDefault="000F5D78" w:rsidP="000F5D78">
      <w:pPr>
        <w:pStyle w:val="Standard"/>
        <w:spacing w:before="276" w:after="0" w:line="276" w:lineRule="exact"/>
        <w:ind w:firstLine="709"/>
        <w:rPr>
          <w:rFonts w:ascii="Times New Roman" w:hAnsi="Times New Roman" w:cs="Times New Roman"/>
          <w:sz w:val="24"/>
          <w:szCs w:val="24"/>
        </w:rPr>
      </w:pPr>
      <w:r w:rsidRPr="005B21AD">
        <w:rPr>
          <w:rFonts w:ascii="Times New Roman" w:hAnsi="Times New Roman" w:cs="Times New Roman"/>
          <w:color w:val="000000"/>
          <w:sz w:val="24"/>
          <w:szCs w:val="24"/>
          <w:lang w:val="hr-HR"/>
        </w:rPr>
        <w:t>Ova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Odluka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stupa </w:t>
      </w:r>
      <w:r w:rsidRPr="005B21AD">
        <w:rPr>
          <w:rFonts w:ascii="Times New Roman" w:hAnsi="Times New Roman" w:cs="Times New Roman"/>
          <w:color w:val="000000"/>
          <w:spacing w:val="2"/>
          <w:sz w:val="24"/>
          <w:szCs w:val="24"/>
          <w:lang w:val="hr-HR"/>
        </w:rPr>
        <w:t>na</w:t>
      </w:r>
      <w:r w:rsidRPr="005B21AD">
        <w:rPr>
          <w:rFonts w:ascii="Times New Roman" w:hAnsi="Times New Roman" w:cs="Times New Roman"/>
          <w:color w:val="000000"/>
          <w:spacing w:val="-3"/>
          <w:sz w:val="24"/>
          <w:szCs w:val="24"/>
          <w:lang w:val="hr-HR"/>
        </w:rPr>
        <w:t xml:space="preserve"> </w:t>
      </w:r>
      <w:r w:rsidRPr="005B21AD">
        <w:rPr>
          <w:rFonts w:ascii="Times New Roman" w:hAnsi="Times New Roman" w:cs="Times New Roman"/>
          <w:color w:val="000000"/>
          <w:sz w:val="24"/>
          <w:szCs w:val="24"/>
          <w:lang w:val="hr-HR"/>
        </w:rPr>
        <w:t>snagu prvog dana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 xml:space="preserve">od </w:t>
      </w:r>
      <w:r w:rsidRPr="005B21AD">
        <w:rPr>
          <w:rFonts w:ascii="Times New Roman" w:hAnsi="Times New Roman" w:cs="Times New Roman"/>
          <w:color w:val="000000"/>
          <w:spacing w:val="1"/>
          <w:sz w:val="24"/>
          <w:szCs w:val="24"/>
          <w:lang w:val="hr-HR"/>
        </w:rPr>
        <w:t>dana</w:t>
      </w:r>
      <w:r w:rsidRPr="005B21AD">
        <w:rPr>
          <w:rFonts w:ascii="Times New Roman" w:hAnsi="Times New Roman" w:cs="Times New Roman"/>
          <w:color w:val="000000"/>
          <w:spacing w:val="-2"/>
          <w:sz w:val="24"/>
          <w:szCs w:val="24"/>
          <w:lang w:val="hr-HR"/>
        </w:rPr>
        <w:t xml:space="preserve"> </w:t>
      </w:r>
      <w:r w:rsidRPr="005B21AD">
        <w:rPr>
          <w:rFonts w:ascii="Times New Roman" w:hAnsi="Times New Roman" w:cs="Times New Roman"/>
          <w:color w:val="000000"/>
          <w:sz w:val="24"/>
          <w:szCs w:val="24"/>
          <w:lang w:val="hr-HR"/>
        </w:rPr>
        <w:t>objave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u „Službenom glasniku Općine Sikirevci  županije “, a</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primjenjuje se</w:t>
      </w:r>
      <w:r w:rsidRPr="005B21AD">
        <w:rPr>
          <w:rFonts w:ascii="Times New Roman" w:hAnsi="Times New Roman" w:cs="Times New Roman"/>
          <w:color w:val="000000"/>
          <w:spacing w:val="-1"/>
          <w:sz w:val="24"/>
          <w:szCs w:val="24"/>
          <w:lang w:val="hr-HR"/>
        </w:rPr>
        <w:t xml:space="preserve"> </w:t>
      </w:r>
      <w:r w:rsidRPr="005B21AD">
        <w:rPr>
          <w:rFonts w:ascii="Times New Roman" w:hAnsi="Times New Roman" w:cs="Times New Roman"/>
          <w:color w:val="000000"/>
          <w:sz w:val="24"/>
          <w:szCs w:val="24"/>
          <w:lang w:val="hr-HR"/>
        </w:rPr>
        <w:t>od  01.lipnja 2022.godine.</w:t>
      </w:r>
    </w:p>
    <w:p w14:paraId="34DDCC5C" w14:textId="77777777" w:rsidR="002578C1" w:rsidRPr="005B21AD" w:rsidRDefault="002578C1" w:rsidP="00DB7B91">
      <w:pPr>
        <w:rPr>
          <w:rFonts w:eastAsia="Tahoma"/>
          <w:color w:val="00000A"/>
          <w:sz w:val="24"/>
          <w:szCs w:val="24"/>
          <w:lang w:val="hr-HR"/>
        </w:rPr>
      </w:pPr>
    </w:p>
    <w:p w14:paraId="3BF5AF27" w14:textId="77777777" w:rsidR="002578C1" w:rsidRPr="005B21AD" w:rsidRDefault="002578C1" w:rsidP="00DB7B91">
      <w:pPr>
        <w:rPr>
          <w:rFonts w:eastAsia="Tahoma"/>
          <w:color w:val="00000A"/>
          <w:sz w:val="24"/>
          <w:szCs w:val="24"/>
          <w:lang w:val="hr-HR"/>
        </w:rPr>
      </w:pPr>
    </w:p>
    <w:p w14:paraId="0287F451" w14:textId="77777777" w:rsidR="002578C1" w:rsidRPr="005B21AD" w:rsidRDefault="002578C1" w:rsidP="00DB7B91">
      <w:pPr>
        <w:rPr>
          <w:rFonts w:eastAsia="Tahoma"/>
          <w:color w:val="00000A"/>
          <w:sz w:val="24"/>
          <w:szCs w:val="24"/>
          <w:lang w:val="hr-HR"/>
        </w:rPr>
      </w:pPr>
    </w:p>
    <w:p w14:paraId="34B48910" w14:textId="77777777" w:rsidR="002578C1" w:rsidRPr="005B21AD" w:rsidRDefault="002578C1" w:rsidP="00DB7B91">
      <w:pPr>
        <w:rPr>
          <w:rFonts w:eastAsia="Tahoma"/>
          <w:color w:val="00000A"/>
          <w:sz w:val="24"/>
          <w:szCs w:val="24"/>
          <w:lang w:val="hr-HR"/>
        </w:rPr>
      </w:pPr>
    </w:p>
    <w:p w14:paraId="0CFB0927" w14:textId="77777777" w:rsidR="002578C1" w:rsidRPr="005B21AD" w:rsidRDefault="002578C1" w:rsidP="002578C1">
      <w:pPr>
        <w:pStyle w:val="Odlomakpopisa"/>
        <w:numPr>
          <w:ilvl w:val="0"/>
          <w:numId w:val="6"/>
        </w:numPr>
        <w:ind w:left="426" w:hanging="426"/>
        <w:rPr>
          <w:rFonts w:eastAsia="Tahoma"/>
          <w:color w:val="00000A"/>
          <w:sz w:val="24"/>
          <w:szCs w:val="24"/>
          <w:lang w:val="hr-HR"/>
        </w:rPr>
      </w:pPr>
      <w:r w:rsidRPr="005B21AD">
        <w:rPr>
          <w:rFonts w:eastAsia="Tahoma"/>
          <w:b/>
          <w:color w:val="00000A"/>
          <w:sz w:val="24"/>
          <w:szCs w:val="24"/>
          <w:lang w:val="hr-HR"/>
        </w:rPr>
        <w:t xml:space="preserve">Prijedlog poslovnika Odluka o izmjeni poslovnika Općinskog vijeća Općine Sikirevci </w:t>
      </w:r>
    </w:p>
    <w:p w14:paraId="159ADB96" w14:textId="77777777" w:rsidR="002578C1" w:rsidRPr="005B21AD" w:rsidRDefault="002578C1" w:rsidP="002578C1">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To je dakle samo izmjena?</w:t>
      </w:r>
    </w:p>
    <w:p w14:paraId="70E6C8BB" w14:textId="77777777" w:rsidR="002578C1" w:rsidRPr="005B21AD" w:rsidRDefault="002578C1" w:rsidP="002578C1">
      <w:pPr>
        <w:rPr>
          <w:rFonts w:eastAsia="Tahoma"/>
          <w:color w:val="00000A"/>
          <w:sz w:val="24"/>
          <w:szCs w:val="24"/>
          <w:lang w:val="hr-HR"/>
        </w:rPr>
      </w:pPr>
      <w:r w:rsidRPr="005B21AD">
        <w:rPr>
          <w:rFonts w:eastAsia="Tahoma"/>
          <w:b/>
          <w:color w:val="00000A"/>
          <w:sz w:val="24"/>
          <w:szCs w:val="24"/>
          <w:lang w:val="hr-HR"/>
        </w:rPr>
        <w:t>Načelnik</w:t>
      </w:r>
      <w:r w:rsidRPr="005B21AD">
        <w:rPr>
          <w:rFonts w:eastAsia="Tahoma"/>
          <w:color w:val="00000A"/>
          <w:sz w:val="24"/>
          <w:szCs w:val="24"/>
          <w:lang w:val="hr-HR"/>
        </w:rPr>
        <w:t xml:space="preserve">: Tako je, pošto smo u prethodnoj točki izglasali uvođenje vlastitog glasila bitno je da to i u poslovniku izmijenimo. </w:t>
      </w:r>
    </w:p>
    <w:p w14:paraId="60AF9376" w14:textId="77777777" w:rsidR="002578C1" w:rsidRPr="005B21AD" w:rsidRDefault="002578C1" w:rsidP="002578C1">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U čl. 29 st. 2 spominju se riječi Službenog glasila BPŽ zamjenjuju se sa riječima Službeno glasilo Općine Si</w:t>
      </w:r>
      <w:r w:rsidR="00675C91" w:rsidRPr="005B21AD">
        <w:rPr>
          <w:rFonts w:eastAsia="Tahoma"/>
          <w:color w:val="00000A"/>
          <w:sz w:val="24"/>
          <w:szCs w:val="24"/>
          <w:lang w:val="hr-HR"/>
        </w:rPr>
        <w:t xml:space="preserve">kirevci. </w:t>
      </w:r>
    </w:p>
    <w:p w14:paraId="4AB8F480" w14:textId="77777777" w:rsidR="00675C91" w:rsidRPr="005B21AD" w:rsidRDefault="00675C91" w:rsidP="002578C1">
      <w:pPr>
        <w:rPr>
          <w:rFonts w:eastAsia="Tahoma"/>
          <w:color w:val="00000A"/>
          <w:sz w:val="24"/>
          <w:szCs w:val="24"/>
          <w:lang w:val="hr-HR"/>
        </w:rPr>
      </w:pPr>
      <w:r w:rsidRPr="005B21AD">
        <w:rPr>
          <w:rFonts w:eastAsia="Tahoma"/>
          <w:b/>
          <w:color w:val="00000A"/>
          <w:sz w:val="24"/>
          <w:szCs w:val="24"/>
          <w:lang w:val="hr-HR"/>
        </w:rPr>
        <w:t>Predsjednik</w:t>
      </w:r>
      <w:r w:rsidRPr="005B21AD">
        <w:rPr>
          <w:rFonts w:eastAsia="Tahoma"/>
          <w:color w:val="00000A"/>
          <w:sz w:val="24"/>
          <w:szCs w:val="24"/>
          <w:lang w:val="hr-HR"/>
        </w:rPr>
        <w:t xml:space="preserve">: zbog jasne izmjene nije potrebno raspravljati. </w:t>
      </w:r>
    </w:p>
    <w:p w14:paraId="3488BC26" w14:textId="77777777" w:rsidR="00675C91" w:rsidRPr="005B21AD" w:rsidRDefault="00675C91" w:rsidP="002578C1">
      <w:pPr>
        <w:rPr>
          <w:rFonts w:eastAsia="Tahoma"/>
          <w:color w:val="00000A"/>
          <w:sz w:val="24"/>
          <w:szCs w:val="24"/>
          <w:lang w:val="hr-HR"/>
        </w:rPr>
      </w:pPr>
      <w:r w:rsidRPr="005B21AD">
        <w:rPr>
          <w:rFonts w:eastAsia="Tahoma"/>
          <w:color w:val="00000A"/>
          <w:sz w:val="24"/>
          <w:szCs w:val="24"/>
          <w:lang w:val="hr-HR"/>
        </w:rPr>
        <w:t xml:space="preserve">Predsjednik zatvara raspravu i daje 3. točku dnevnog reda na glasovanje i usvajanje. </w:t>
      </w:r>
    </w:p>
    <w:p w14:paraId="7CA6DBFC" w14:textId="77777777" w:rsidR="00675C91" w:rsidRPr="005B21AD" w:rsidRDefault="00675C91" w:rsidP="002578C1">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Tko je ZA, PROTIV ili SUZDRŽAN?</w:t>
      </w:r>
    </w:p>
    <w:p w14:paraId="28525F1D" w14:textId="1B49C9BA" w:rsidR="00675C91" w:rsidRPr="005B21AD" w:rsidRDefault="00675C91" w:rsidP="002578C1">
      <w:pPr>
        <w:rPr>
          <w:rFonts w:eastAsia="Tahoma"/>
          <w:color w:val="00000A"/>
          <w:sz w:val="24"/>
          <w:szCs w:val="24"/>
          <w:lang w:val="hr-HR"/>
        </w:rPr>
      </w:pPr>
      <w:r w:rsidRPr="005B21AD">
        <w:rPr>
          <w:rFonts w:eastAsia="Tahoma"/>
          <w:color w:val="00000A"/>
          <w:sz w:val="24"/>
          <w:szCs w:val="24"/>
          <w:lang w:val="hr-HR"/>
        </w:rPr>
        <w:t>Predsjednik konstatira da je Odluka o izmjeni poslovnika Općinskog vijeća Općine Sikirevci jednoglasno usvojena</w:t>
      </w:r>
      <w:r w:rsidR="000F5D78" w:rsidRPr="005B21AD">
        <w:rPr>
          <w:rFonts w:eastAsia="Tahoma"/>
          <w:color w:val="00000A"/>
          <w:sz w:val="24"/>
          <w:szCs w:val="24"/>
          <w:lang w:val="hr-HR"/>
        </w:rPr>
        <w:t xml:space="preserve"> i glasi:</w:t>
      </w:r>
      <w:r w:rsidRPr="005B21AD">
        <w:rPr>
          <w:rFonts w:eastAsia="Tahoma"/>
          <w:color w:val="00000A"/>
          <w:sz w:val="24"/>
          <w:szCs w:val="24"/>
          <w:lang w:val="hr-HR"/>
        </w:rPr>
        <w:t xml:space="preserve"> </w:t>
      </w:r>
    </w:p>
    <w:p w14:paraId="403A0EEE" w14:textId="0C5F9F33" w:rsidR="000F5D78" w:rsidRPr="00A855A3" w:rsidRDefault="000F5D78" w:rsidP="00A855A3">
      <w:pPr>
        <w:pStyle w:val="Standard"/>
        <w:ind w:firstLine="709"/>
        <w:jc w:val="both"/>
        <w:rPr>
          <w:rFonts w:ascii="Times New Roman" w:hAnsi="Times New Roman" w:cs="Times New Roman"/>
          <w:sz w:val="24"/>
          <w:szCs w:val="24"/>
          <w:lang w:val="hr-HR"/>
        </w:rPr>
      </w:pPr>
      <w:r w:rsidRPr="00A855A3">
        <w:rPr>
          <w:rFonts w:ascii="Times New Roman" w:hAnsi="Times New Roman" w:cs="Times New Roman"/>
          <w:sz w:val="24"/>
          <w:szCs w:val="24"/>
          <w:lang w:val="hr-HR"/>
        </w:rPr>
        <w:t>Na temelju članka 32. Zakona o izmjenama i dopunama Zakona o lokalnoj i područnoj (regionalnoj) samoupravi («Narodne novine» broj: 144/20) i članka 30. Statuta Općine Sikirevci («Službeni vjesnik Brodsko-posavske županije“ br.25/21.), Općinsko vijeće Općine Sikirevci  na 8. sjednici održanoj 31.svibnja 2022. godine donosi</w:t>
      </w:r>
    </w:p>
    <w:p w14:paraId="6D9132BE" w14:textId="4B6B2558" w:rsidR="000F5D78" w:rsidRPr="00A855A3" w:rsidRDefault="000F5D78" w:rsidP="00A855A3">
      <w:pPr>
        <w:pStyle w:val="Standard"/>
        <w:jc w:val="center"/>
        <w:rPr>
          <w:rFonts w:ascii="Times New Roman" w:hAnsi="Times New Roman" w:cs="Times New Roman"/>
          <w:b/>
          <w:bCs/>
          <w:sz w:val="24"/>
          <w:szCs w:val="24"/>
          <w:lang w:val="hr-HR"/>
        </w:rPr>
      </w:pPr>
      <w:r w:rsidRPr="00A855A3">
        <w:rPr>
          <w:rFonts w:ascii="Times New Roman" w:hAnsi="Times New Roman" w:cs="Times New Roman"/>
          <w:b/>
          <w:bCs/>
          <w:sz w:val="24"/>
          <w:szCs w:val="24"/>
          <w:lang w:val="hr-HR"/>
        </w:rPr>
        <w:t>POSLOVNIČKU ODLUKU</w:t>
      </w:r>
    </w:p>
    <w:p w14:paraId="3F041F42" w14:textId="68847530" w:rsidR="000F5D78" w:rsidRPr="00A855A3" w:rsidRDefault="000F5D78" w:rsidP="00A855A3">
      <w:pPr>
        <w:pStyle w:val="Standard"/>
        <w:jc w:val="center"/>
        <w:rPr>
          <w:rFonts w:ascii="Times New Roman" w:hAnsi="Times New Roman" w:cs="Times New Roman"/>
          <w:b/>
          <w:bCs/>
          <w:sz w:val="24"/>
          <w:szCs w:val="24"/>
          <w:lang w:val="hr-HR"/>
        </w:rPr>
      </w:pPr>
      <w:r w:rsidRPr="00A855A3">
        <w:rPr>
          <w:rFonts w:ascii="Times New Roman" w:hAnsi="Times New Roman" w:cs="Times New Roman"/>
          <w:b/>
          <w:bCs/>
          <w:sz w:val="24"/>
          <w:szCs w:val="24"/>
          <w:lang w:val="hr-HR"/>
        </w:rPr>
        <w:t>O IZMJENAMA I DOPUNAMA POSLOVNIKA OPĆINSKOG VIJEĆA OPĆINE SIKIREVCI</w:t>
      </w:r>
    </w:p>
    <w:p w14:paraId="55F6DA6F" w14:textId="7A26C204" w:rsidR="00A855A3" w:rsidRPr="00A855A3" w:rsidRDefault="000F5D78" w:rsidP="00A855A3">
      <w:pPr>
        <w:pStyle w:val="Standard"/>
        <w:jc w:val="center"/>
        <w:rPr>
          <w:rFonts w:ascii="Times New Roman" w:hAnsi="Times New Roman" w:cs="Times New Roman"/>
          <w:sz w:val="24"/>
          <w:szCs w:val="24"/>
          <w:lang w:val="hr-HR"/>
        </w:rPr>
      </w:pPr>
      <w:r w:rsidRPr="00A855A3">
        <w:rPr>
          <w:rFonts w:ascii="Times New Roman" w:hAnsi="Times New Roman" w:cs="Times New Roman"/>
          <w:sz w:val="24"/>
          <w:szCs w:val="24"/>
          <w:lang w:val="hr-HR"/>
        </w:rPr>
        <w:t>Članak 1.</w:t>
      </w:r>
    </w:p>
    <w:p w14:paraId="7A9C49F5" w14:textId="3BEE10A9" w:rsidR="000F5D78" w:rsidRPr="00A855A3" w:rsidRDefault="000F5D78" w:rsidP="00A855A3">
      <w:pPr>
        <w:pStyle w:val="Standard"/>
        <w:ind w:firstLine="709"/>
        <w:jc w:val="both"/>
        <w:rPr>
          <w:rFonts w:ascii="Times New Roman" w:hAnsi="Times New Roman" w:cs="Times New Roman"/>
          <w:sz w:val="24"/>
          <w:szCs w:val="24"/>
          <w:lang w:val="hr-HR"/>
        </w:rPr>
      </w:pPr>
      <w:r w:rsidRPr="00A855A3">
        <w:rPr>
          <w:rFonts w:ascii="Times New Roman" w:hAnsi="Times New Roman" w:cs="Times New Roman"/>
          <w:sz w:val="24"/>
          <w:szCs w:val="24"/>
          <w:lang w:val="hr-HR"/>
        </w:rPr>
        <w:t>U Poslovniku Općinskog vijeća Općine Sikirevci („Službeni vjesnik Brodsko-posavske županije“ br. 25/21.) u članku 29.stavak 2. riječi: „Službenom vjesniku Brodsko-posavske županije“ zamjenjuju se riječima:  “Službenom glasniku Općine Sikirevci.“</w:t>
      </w:r>
    </w:p>
    <w:p w14:paraId="7690DE2C" w14:textId="3701EAF4" w:rsidR="000F5D78" w:rsidRPr="00A855A3" w:rsidRDefault="000F5D78" w:rsidP="00A855A3">
      <w:pPr>
        <w:pStyle w:val="Standard"/>
        <w:jc w:val="center"/>
        <w:rPr>
          <w:rFonts w:ascii="Times New Roman" w:hAnsi="Times New Roman" w:cs="Times New Roman"/>
          <w:sz w:val="24"/>
          <w:szCs w:val="24"/>
          <w:lang w:val="hr-HR"/>
        </w:rPr>
      </w:pPr>
      <w:r w:rsidRPr="00A855A3">
        <w:rPr>
          <w:rFonts w:ascii="Times New Roman" w:hAnsi="Times New Roman" w:cs="Times New Roman"/>
          <w:sz w:val="24"/>
          <w:szCs w:val="24"/>
          <w:lang w:val="hr-HR"/>
        </w:rPr>
        <w:t>Članak 2.</w:t>
      </w:r>
    </w:p>
    <w:p w14:paraId="2885AD13" w14:textId="5F9F5806" w:rsidR="00675C91" w:rsidRPr="00A855A3" w:rsidRDefault="000F5D78" w:rsidP="00A855A3">
      <w:pPr>
        <w:pStyle w:val="Standard"/>
        <w:ind w:firstLine="709"/>
        <w:jc w:val="both"/>
        <w:rPr>
          <w:rFonts w:ascii="Times New Roman" w:hAnsi="Times New Roman" w:cs="Times New Roman"/>
          <w:sz w:val="24"/>
          <w:szCs w:val="24"/>
        </w:rPr>
      </w:pPr>
      <w:r w:rsidRPr="00A855A3">
        <w:rPr>
          <w:rFonts w:ascii="Times New Roman" w:hAnsi="Times New Roman" w:cs="Times New Roman"/>
          <w:sz w:val="24"/>
          <w:szCs w:val="24"/>
          <w:lang w:val="hr-HR"/>
        </w:rPr>
        <w:t>Ova poslovnička odluka stupa na snagu prvog  dana od dana  objave u „Službenom glasniku Općine Sikirevci “.</w:t>
      </w:r>
    </w:p>
    <w:p w14:paraId="2B4D841A" w14:textId="77777777" w:rsidR="00675C91" w:rsidRPr="005B21AD" w:rsidRDefault="00675C91" w:rsidP="002578C1">
      <w:pPr>
        <w:rPr>
          <w:rFonts w:eastAsia="Tahoma"/>
          <w:color w:val="00000A"/>
          <w:sz w:val="24"/>
          <w:szCs w:val="24"/>
          <w:lang w:val="hr-HR"/>
        </w:rPr>
      </w:pPr>
    </w:p>
    <w:p w14:paraId="57D196E3" w14:textId="77777777" w:rsidR="00675C91" w:rsidRPr="005B21AD" w:rsidRDefault="00675C91" w:rsidP="00675C91">
      <w:pPr>
        <w:pStyle w:val="Odlomakpopisa"/>
        <w:numPr>
          <w:ilvl w:val="0"/>
          <w:numId w:val="6"/>
        </w:numPr>
        <w:ind w:left="426"/>
        <w:rPr>
          <w:rFonts w:eastAsia="Tahoma"/>
          <w:b/>
          <w:color w:val="00000A"/>
          <w:sz w:val="24"/>
          <w:szCs w:val="24"/>
          <w:lang w:val="hr-HR"/>
        </w:rPr>
      </w:pPr>
      <w:r w:rsidRPr="005B21AD">
        <w:rPr>
          <w:rFonts w:eastAsia="Tahoma"/>
          <w:b/>
          <w:color w:val="00000A"/>
          <w:sz w:val="24"/>
          <w:szCs w:val="24"/>
          <w:lang w:val="hr-HR"/>
        </w:rPr>
        <w:t>Prijedlog statutarne Odluke o izmjeni statuta Općine Sikirevci</w:t>
      </w:r>
    </w:p>
    <w:p w14:paraId="1E965A35" w14:textId="77777777" w:rsidR="00675C91" w:rsidRPr="005B21AD" w:rsidRDefault="00675C91" w:rsidP="00675C91">
      <w:pPr>
        <w:ind w:left="66"/>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u ovom prijedlogu ima više izmjena, prva je odluka o ukidanju mjesnog odbora ponovo. Na zadnjoj sjednici je objašnjeno. Dakle ponovit ćemo glasanje ako se netko predomislio ili slično.</w:t>
      </w:r>
    </w:p>
    <w:p w14:paraId="090F71A2" w14:textId="77777777" w:rsidR="00675C91" w:rsidRPr="005B21AD" w:rsidRDefault="00675C91" w:rsidP="00675C91">
      <w:pPr>
        <w:ind w:left="66"/>
        <w:rPr>
          <w:rFonts w:eastAsia="Tahoma"/>
          <w:color w:val="00000A"/>
          <w:sz w:val="24"/>
          <w:szCs w:val="24"/>
          <w:lang w:val="hr-HR"/>
        </w:rPr>
      </w:pPr>
      <w:r w:rsidRPr="005B21AD">
        <w:rPr>
          <w:rFonts w:eastAsia="Tahoma"/>
          <w:color w:val="00000A"/>
          <w:sz w:val="24"/>
          <w:szCs w:val="24"/>
          <w:lang w:val="hr-HR"/>
        </w:rPr>
        <w:t xml:space="preserve">Predsjednik: Otvaram raspravu. </w:t>
      </w:r>
    </w:p>
    <w:p w14:paraId="3087072E" w14:textId="77777777" w:rsidR="00675C91" w:rsidRPr="005B21AD" w:rsidRDefault="00675C91" w:rsidP="00675C91">
      <w:pPr>
        <w:ind w:left="66"/>
        <w:rPr>
          <w:rFonts w:eastAsia="Tahoma"/>
          <w:color w:val="00000A"/>
          <w:sz w:val="24"/>
          <w:szCs w:val="24"/>
          <w:lang w:val="hr-HR"/>
        </w:rPr>
      </w:pPr>
      <w:r w:rsidRPr="005B21AD">
        <w:rPr>
          <w:rFonts w:eastAsia="Tahoma"/>
          <w:b/>
          <w:color w:val="00000A"/>
          <w:sz w:val="24"/>
          <w:szCs w:val="24"/>
          <w:lang w:val="hr-HR"/>
        </w:rPr>
        <w:t>Marinčić</w:t>
      </w:r>
      <w:r w:rsidRPr="005B21AD">
        <w:rPr>
          <w:rFonts w:eastAsia="Tahoma"/>
          <w:color w:val="00000A"/>
          <w:sz w:val="24"/>
          <w:szCs w:val="24"/>
          <w:lang w:val="hr-HR"/>
        </w:rPr>
        <w:t>: ja sam protiv ukidanje mjesnog odbora. Govorim konkretno za Jaruge, imamo čovjeka koji održava sastanke</w:t>
      </w:r>
      <w:r w:rsidR="00BC4347" w:rsidRPr="005B21AD">
        <w:rPr>
          <w:rFonts w:eastAsia="Tahoma"/>
          <w:color w:val="00000A"/>
          <w:sz w:val="24"/>
          <w:szCs w:val="24"/>
          <w:lang w:val="hr-HR"/>
        </w:rPr>
        <w:t>, to je osoba koja je stalno na terenu i među ljudima</w:t>
      </w:r>
      <w:r w:rsidRPr="005B21AD">
        <w:rPr>
          <w:rFonts w:eastAsia="Tahoma"/>
          <w:color w:val="00000A"/>
          <w:sz w:val="24"/>
          <w:szCs w:val="24"/>
          <w:lang w:val="hr-HR"/>
        </w:rPr>
        <w:t xml:space="preserve"> i njegova o</w:t>
      </w:r>
      <w:r w:rsidR="00BC4347" w:rsidRPr="005B21AD">
        <w:rPr>
          <w:rFonts w:eastAsia="Tahoma"/>
          <w:color w:val="00000A"/>
          <w:sz w:val="24"/>
          <w:szCs w:val="24"/>
          <w:lang w:val="hr-HR"/>
        </w:rPr>
        <w:t xml:space="preserve">dluka ne obvezuje načelnika,a daje konkretna mišljenja i ne vidim razlog zašto bi se to ukidalo. </w:t>
      </w:r>
    </w:p>
    <w:p w14:paraId="472B3372" w14:textId="77777777" w:rsidR="00BC4347" w:rsidRPr="005B21AD" w:rsidRDefault="00B202FD" w:rsidP="00675C91">
      <w:pPr>
        <w:ind w:left="66"/>
        <w:rPr>
          <w:rFonts w:eastAsia="Tahoma"/>
          <w:color w:val="00000A"/>
          <w:sz w:val="24"/>
          <w:szCs w:val="24"/>
          <w:lang w:val="hr-HR"/>
        </w:rPr>
      </w:pPr>
      <w:r w:rsidRPr="005B21AD">
        <w:rPr>
          <w:rFonts w:eastAsia="Tahoma"/>
          <w:b/>
          <w:color w:val="00000A"/>
          <w:sz w:val="24"/>
          <w:szCs w:val="24"/>
          <w:lang w:val="hr-HR"/>
        </w:rPr>
        <w:t>Načelnik</w:t>
      </w:r>
      <w:r w:rsidR="00BC4347" w:rsidRPr="005B21AD">
        <w:rPr>
          <w:rFonts w:eastAsia="Tahoma"/>
          <w:b/>
          <w:color w:val="00000A"/>
          <w:sz w:val="24"/>
          <w:szCs w:val="24"/>
          <w:lang w:val="hr-HR"/>
        </w:rPr>
        <w:t xml:space="preserve">: </w:t>
      </w:r>
      <w:r w:rsidR="00BC4347" w:rsidRPr="005B21AD">
        <w:rPr>
          <w:rFonts w:eastAsia="Tahoma"/>
          <w:color w:val="00000A"/>
          <w:sz w:val="24"/>
          <w:szCs w:val="24"/>
          <w:lang w:val="hr-HR"/>
        </w:rPr>
        <w:t xml:space="preserve">Smatram da nam nije potreban mjesni odbor, jer sam, znate i sami uvijek dostupan i uvijek mi se svatko može obratit kao bio on predsjednik mjesnog odbora ili ne. Uvijek slušam prijedloga bilo koga i zato mislim da nam nije potreban predsjednik mjesnog odbora. Svaki dan smo među ljudima, mala smo sredina i znamo šta se događa bez da nam to mjesni odbor kaže. </w:t>
      </w:r>
    </w:p>
    <w:p w14:paraId="5F617E0B" w14:textId="77777777" w:rsidR="00B202FD" w:rsidRPr="005B21AD" w:rsidRDefault="00B202FD" w:rsidP="00675C91">
      <w:pPr>
        <w:ind w:left="66"/>
        <w:rPr>
          <w:rFonts w:eastAsia="Tahoma"/>
          <w:color w:val="00000A"/>
          <w:sz w:val="24"/>
          <w:szCs w:val="24"/>
          <w:lang w:val="hr-HR"/>
        </w:rPr>
      </w:pPr>
      <w:r w:rsidRPr="005B21AD">
        <w:rPr>
          <w:rFonts w:eastAsia="Tahoma"/>
          <w:b/>
          <w:color w:val="00000A"/>
          <w:sz w:val="24"/>
          <w:szCs w:val="24"/>
          <w:lang w:val="hr-HR"/>
        </w:rPr>
        <w:t>Predsjednik:</w:t>
      </w:r>
      <w:r w:rsidRPr="005B21AD">
        <w:rPr>
          <w:rFonts w:eastAsia="Tahoma"/>
          <w:color w:val="00000A"/>
          <w:sz w:val="24"/>
          <w:szCs w:val="24"/>
          <w:lang w:val="hr-HR"/>
        </w:rPr>
        <w:t xml:space="preserve"> Je li se u ova dva tjedna naišlo na otpor ljudi, je li se netko bunio? </w:t>
      </w:r>
    </w:p>
    <w:p w14:paraId="3A2D5FD6" w14:textId="77777777" w:rsidR="00B202FD" w:rsidRPr="005B21AD" w:rsidRDefault="00B202FD" w:rsidP="00675C91">
      <w:pPr>
        <w:ind w:left="66"/>
        <w:rPr>
          <w:rFonts w:eastAsia="Tahoma"/>
          <w:color w:val="00000A"/>
          <w:sz w:val="24"/>
          <w:szCs w:val="24"/>
          <w:lang w:val="hr-HR"/>
        </w:rPr>
      </w:pPr>
      <w:r w:rsidRPr="005B21AD">
        <w:rPr>
          <w:rFonts w:eastAsia="Tahoma"/>
          <w:b/>
          <w:color w:val="00000A"/>
          <w:sz w:val="24"/>
          <w:szCs w:val="24"/>
          <w:lang w:val="hr-HR"/>
        </w:rPr>
        <w:t>Terezija Š:</w:t>
      </w:r>
      <w:r w:rsidRPr="005B21AD">
        <w:rPr>
          <w:rFonts w:eastAsia="Tahoma"/>
          <w:color w:val="00000A"/>
          <w:sz w:val="24"/>
          <w:szCs w:val="24"/>
          <w:lang w:val="hr-HR"/>
        </w:rPr>
        <w:t>ljudima je čudno, jer imamo dva sela.</w:t>
      </w:r>
    </w:p>
    <w:p w14:paraId="79C26789" w14:textId="77777777" w:rsidR="00B202FD" w:rsidRPr="005B21AD" w:rsidRDefault="00B202FD" w:rsidP="00675C91">
      <w:pPr>
        <w:ind w:left="66"/>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Možete li mi reći tko je to pitao, tko je mogao znati da je ukinut?</w:t>
      </w:r>
    </w:p>
    <w:p w14:paraId="320AE7F5" w14:textId="77777777" w:rsidR="00B202FD" w:rsidRPr="005B21AD" w:rsidRDefault="00B202FD" w:rsidP="00675C91">
      <w:pPr>
        <w:ind w:left="66"/>
        <w:rPr>
          <w:rFonts w:eastAsia="Tahoma"/>
          <w:color w:val="00000A"/>
          <w:sz w:val="24"/>
          <w:szCs w:val="24"/>
          <w:lang w:val="hr-HR"/>
        </w:rPr>
      </w:pPr>
      <w:r w:rsidRPr="005B21AD">
        <w:rPr>
          <w:rFonts w:eastAsia="Tahoma"/>
          <w:b/>
          <w:color w:val="00000A"/>
          <w:sz w:val="24"/>
          <w:szCs w:val="24"/>
          <w:lang w:val="hr-HR"/>
        </w:rPr>
        <w:lastRenderedPageBreak/>
        <w:t>Terezija Š:</w:t>
      </w:r>
      <w:r w:rsidRPr="005B21AD">
        <w:rPr>
          <w:rFonts w:eastAsia="Tahoma"/>
          <w:color w:val="00000A"/>
          <w:sz w:val="24"/>
          <w:szCs w:val="24"/>
          <w:lang w:val="hr-HR"/>
        </w:rPr>
        <w:t xml:space="preserve"> Tko zna? Čulo se.</w:t>
      </w:r>
    </w:p>
    <w:p w14:paraId="67717F23" w14:textId="77777777" w:rsidR="00B202FD" w:rsidRPr="005B21AD" w:rsidRDefault="00B202FD" w:rsidP="00675C91">
      <w:pPr>
        <w:ind w:left="66"/>
        <w:rPr>
          <w:rFonts w:eastAsia="Tahoma"/>
          <w:color w:val="00000A"/>
          <w:sz w:val="24"/>
          <w:szCs w:val="24"/>
          <w:lang w:val="hr-HR"/>
        </w:rPr>
      </w:pPr>
      <w:r w:rsidRPr="005B21AD">
        <w:rPr>
          <w:rFonts w:eastAsia="Tahoma"/>
          <w:color w:val="00000A"/>
          <w:sz w:val="24"/>
          <w:szCs w:val="24"/>
          <w:lang w:val="hr-HR"/>
        </w:rPr>
        <w:t>Načelnik: Ja nisam ništa čuo, ako su Vama rekli dobro, ali meni nisu ništa rekli  pa mi je malo čudno.</w:t>
      </w:r>
    </w:p>
    <w:p w14:paraId="08275974" w14:textId="77777777" w:rsidR="00B202FD" w:rsidRPr="005B21AD" w:rsidRDefault="00B202FD" w:rsidP="00675C91">
      <w:pPr>
        <w:ind w:left="66"/>
        <w:rPr>
          <w:rFonts w:eastAsia="Tahoma"/>
          <w:color w:val="00000A"/>
          <w:sz w:val="24"/>
          <w:szCs w:val="24"/>
          <w:lang w:val="hr-HR"/>
        </w:rPr>
      </w:pPr>
      <w:r w:rsidRPr="005B21AD">
        <w:rPr>
          <w:rFonts w:eastAsia="Tahoma"/>
          <w:color w:val="00000A"/>
          <w:sz w:val="24"/>
          <w:szCs w:val="24"/>
          <w:lang w:val="hr-HR"/>
        </w:rPr>
        <w:t>Terezija Š: Nikakav problem, ali je malo čudno, mislim, imamo dva sela, a nemamo mjesni odbor.</w:t>
      </w:r>
    </w:p>
    <w:p w14:paraId="689F74A8" w14:textId="77777777" w:rsidR="00B202FD" w:rsidRPr="005B21AD" w:rsidRDefault="00B202FD" w:rsidP="00675C91">
      <w:pPr>
        <w:ind w:left="66"/>
        <w:rPr>
          <w:rFonts w:eastAsia="Tahoma"/>
          <w:color w:val="00000A"/>
          <w:sz w:val="24"/>
          <w:szCs w:val="24"/>
          <w:lang w:val="hr-HR"/>
        </w:rPr>
      </w:pPr>
      <w:r w:rsidRPr="005B21AD">
        <w:rPr>
          <w:rFonts w:eastAsia="Tahoma"/>
          <w:color w:val="00000A"/>
          <w:sz w:val="24"/>
          <w:szCs w:val="24"/>
          <w:lang w:val="hr-HR"/>
        </w:rPr>
        <w:t>Načelnik: Oprisavci imaju 5 sela pa nemaju mjesni odbor, Andrijevci koji imaju 4 sela nemaju mjesni odbor, Kopanica nema mjesni odbor, svi su ukinuli prije 5-6 godina.</w:t>
      </w:r>
      <w:r w:rsidR="005A385B" w:rsidRPr="005B21AD">
        <w:rPr>
          <w:rFonts w:eastAsia="Tahoma"/>
          <w:color w:val="00000A"/>
          <w:sz w:val="24"/>
          <w:szCs w:val="24"/>
          <w:lang w:val="hr-HR"/>
        </w:rPr>
        <w:t xml:space="preserve"> Sa svima njima sam pričao, kažu da nema potrebe za mjesnim odborima ili je ista situacija kao i kod nas, kad smo mi još pristupačniji ljudima nego neki. Meni baš nema logike da dva sela imaju mjesni odbor, drugo da se s ljudima ne priča, da ih se odbija ili nešto, ali ovdje ne vidim potrebu. Ako se pojavi potreba za osnivanjem, osnovat ćemo, ali mislim da ne treba. </w:t>
      </w:r>
    </w:p>
    <w:p w14:paraId="484B2FBE"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Marinčić: Dobro, pustiš odluku na glasanje pa ćeš vidjet.</w:t>
      </w:r>
    </w:p>
    <w:p w14:paraId="07735648"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Načelnik: Htio sam čuti ima li još netko nešto.</w:t>
      </w:r>
    </w:p>
    <w:p w14:paraId="6EC1BBDB"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Marinčić: Da znam, žalosno je što se to ljudima onemogućuje djelovanje, samo mi je to žao. Kolika je cijena izbora?</w:t>
      </w:r>
    </w:p>
    <w:p w14:paraId="1950A723"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Načelnik: Nekih desetak tisuća kuna.</w:t>
      </w:r>
    </w:p>
    <w:p w14:paraId="4628B6D1"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Terezija B: A kolika je izlaznost?!</w:t>
      </w:r>
    </w:p>
    <w:p w14:paraId="22FA463F"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Načelnik: Tridesetak ljudi.</w:t>
      </w:r>
    </w:p>
    <w:p w14:paraId="76659BF3"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 xml:space="preserve">Gordana: Ovisi kakvu odluku donese vijeće, koliko će biti biračkih odbora, izborno povjerenstvo, plus listići, tiskanje, isto kao i ovi izbori, smo ovisi kako će vijeće donijeti odluku. </w:t>
      </w:r>
    </w:p>
    <w:p w14:paraId="331CBAE8" w14:textId="77777777" w:rsidR="005A385B" w:rsidRPr="005B21AD" w:rsidRDefault="005A385B" w:rsidP="00675C91">
      <w:pPr>
        <w:ind w:left="66"/>
        <w:rPr>
          <w:rFonts w:eastAsia="Tahoma"/>
          <w:color w:val="00000A"/>
          <w:sz w:val="24"/>
          <w:szCs w:val="24"/>
          <w:lang w:val="hr-HR"/>
        </w:rPr>
      </w:pPr>
      <w:r w:rsidRPr="005B21AD">
        <w:rPr>
          <w:rFonts w:eastAsia="Tahoma"/>
          <w:color w:val="00000A"/>
          <w:sz w:val="24"/>
          <w:szCs w:val="24"/>
          <w:lang w:val="hr-HR"/>
        </w:rPr>
        <w:t>Predsjednik: Je li znate otprilike kakva je izlaznost bila?</w:t>
      </w:r>
    </w:p>
    <w:p w14:paraId="703B130C" w14:textId="77777777" w:rsidR="005A385B" w:rsidRPr="005B21AD" w:rsidRDefault="005A385B" w:rsidP="005A385B">
      <w:pPr>
        <w:ind w:left="66"/>
        <w:rPr>
          <w:rFonts w:eastAsia="Tahoma"/>
          <w:color w:val="00000A"/>
          <w:sz w:val="24"/>
          <w:szCs w:val="24"/>
          <w:lang w:val="hr-HR"/>
        </w:rPr>
      </w:pPr>
      <w:r w:rsidRPr="005B21AD">
        <w:rPr>
          <w:rFonts w:eastAsia="Tahoma"/>
          <w:color w:val="00000A"/>
          <w:sz w:val="24"/>
          <w:szCs w:val="24"/>
          <w:lang w:val="hr-HR"/>
        </w:rPr>
        <w:t>Načelnik: U Sikirevcima ako izađe 40-50 ljudi, a u Jarugama ne bude ni 30. Ne znam koliko bude lista uopće?</w:t>
      </w:r>
    </w:p>
    <w:p w14:paraId="2556991D" w14:textId="77777777" w:rsidR="005A385B" w:rsidRPr="005B21AD" w:rsidRDefault="005A385B" w:rsidP="005A385B">
      <w:pPr>
        <w:ind w:left="66"/>
        <w:rPr>
          <w:rFonts w:eastAsia="Tahoma"/>
          <w:color w:val="00000A"/>
          <w:sz w:val="24"/>
          <w:szCs w:val="24"/>
          <w:lang w:val="hr-HR"/>
        </w:rPr>
      </w:pPr>
      <w:r w:rsidRPr="005B21AD">
        <w:rPr>
          <w:rFonts w:eastAsia="Tahoma"/>
          <w:color w:val="00000A"/>
          <w:sz w:val="24"/>
          <w:szCs w:val="24"/>
          <w:lang w:val="hr-HR"/>
        </w:rPr>
        <w:t xml:space="preserve">Terezija B: </w:t>
      </w:r>
      <w:r w:rsidR="00BD4C71" w:rsidRPr="005B21AD">
        <w:rPr>
          <w:rFonts w:eastAsia="Tahoma"/>
          <w:color w:val="00000A"/>
          <w:sz w:val="24"/>
          <w:szCs w:val="24"/>
          <w:lang w:val="hr-HR"/>
        </w:rPr>
        <w:t xml:space="preserve">U Jarugama je zadnji put bilo 2 liste. </w:t>
      </w:r>
    </w:p>
    <w:p w14:paraId="063CBACA" w14:textId="77777777" w:rsidR="00BD4C71" w:rsidRPr="005B21AD" w:rsidRDefault="00BD4C71" w:rsidP="005A385B">
      <w:pPr>
        <w:ind w:left="66"/>
        <w:rPr>
          <w:rFonts w:eastAsia="Tahoma"/>
          <w:color w:val="00000A"/>
          <w:sz w:val="24"/>
          <w:szCs w:val="24"/>
          <w:lang w:val="hr-HR"/>
        </w:rPr>
      </w:pPr>
      <w:r w:rsidRPr="005B21AD">
        <w:rPr>
          <w:rFonts w:eastAsia="Tahoma"/>
          <w:color w:val="00000A"/>
          <w:sz w:val="24"/>
          <w:szCs w:val="24"/>
          <w:lang w:val="hr-HR"/>
        </w:rPr>
        <w:t xml:space="preserve">Predsjednik: Zaključujem raspravu. Tko je ZA, PROTIV ili SUZDRŽAN? </w:t>
      </w:r>
    </w:p>
    <w:p w14:paraId="62D69546" w14:textId="41A82020" w:rsidR="00BC4347" w:rsidRPr="005B21AD" w:rsidRDefault="00BD4C71" w:rsidP="00675C91">
      <w:pPr>
        <w:ind w:left="66"/>
        <w:rPr>
          <w:rFonts w:eastAsia="Tahoma"/>
          <w:color w:val="00000A"/>
          <w:sz w:val="24"/>
          <w:szCs w:val="24"/>
          <w:lang w:val="hr-HR"/>
        </w:rPr>
      </w:pPr>
      <w:r w:rsidRPr="005B21AD">
        <w:rPr>
          <w:rFonts w:eastAsia="Tahoma"/>
          <w:color w:val="00000A"/>
          <w:sz w:val="24"/>
          <w:szCs w:val="24"/>
          <w:lang w:val="hr-HR"/>
        </w:rPr>
        <w:t>Predsjednik konstatira da je statutarna Odluka o izmjeni statuta Općine Sikirevci usvojena, sa 6 glasova ZA i 2 glasa PROTIV (Štrljić, Marinčić)</w:t>
      </w:r>
      <w:r w:rsidR="000F5D78" w:rsidRPr="005B21AD">
        <w:rPr>
          <w:rFonts w:eastAsia="Tahoma"/>
          <w:color w:val="00000A"/>
          <w:sz w:val="24"/>
          <w:szCs w:val="24"/>
          <w:lang w:val="hr-HR"/>
        </w:rPr>
        <w:t xml:space="preserve"> i glasi:</w:t>
      </w:r>
    </w:p>
    <w:p w14:paraId="1C05649C" w14:textId="77777777" w:rsidR="005B21AD" w:rsidRDefault="005B21AD" w:rsidP="000F5D78">
      <w:pPr>
        <w:jc w:val="both"/>
        <w:rPr>
          <w:sz w:val="24"/>
          <w:szCs w:val="24"/>
          <w:lang w:val="hr-HR"/>
        </w:rPr>
      </w:pPr>
    </w:p>
    <w:p w14:paraId="1109DAEF" w14:textId="0DA8B3C6" w:rsidR="000F5D78" w:rsidRPr="005B21AD" w:rsidRDefault="000F5D78" w:rsidP="000F5D78">
      <w:pPr>
        <w:jc w:val="both"/>
        <w:rPr>
          <w:sz w:val="24"/>
          <w:szCs w:val="24"/>
          <w:lang w:val="hr-HR"/>
        </w:rPr>
      </w:pPr>
      <w:r w:rsidRPr="005B21AD">
        <w:rPr>
          <w:sz w:val="24"/>
          <w:szCs w:val="24"/>
          <w:lang w:val="hr-HR"/>
        </w:rPr>
        <w:t>Na temelju članka 35. Zakona o lokalnoj i područnoj (regionalnoj) samoupravi („N.N“ br. 33/01, 60/01, 129/05, 109/07, 125/08 ,36/09, 150/11, 144/12,  19/13, 137/15 i 123/17) i temeljem članka 30. Statuta općine Sikirevci („Službeni vjesnik Brodsko-posavske županije“ br. 11/21), Općinsko vijeće općine Sikirevci na 8. sjednici održanoj dana 31.svibnja 2022. godine, donosi:</w:t>
      </w:r>
    </w:p>
    <w:p w14:paraId="7A5DAC65" w14:textId="77777777" w:rsidR="000F5D78" w:rsidRPr="005B21AD" w:rsidRDefault="000F5D78" w:rsidP="000F5D78">
      <w:pPr>
        <w:keepNext/>
        <w:rPr>
          <w:b/>
          <w:bCs/>
          <w:sz w:val="24"/>
          <w:szCs w:val="24"/>
          <w:lang w:val="hr-HR"/>
        </w:rPr>
      </w:pPr>
    </w:p>
    <w:p w14:paraId="76AB8E2F" w14:textId="77777777" w:rsidR="000F5D78" w:rsidRPr="005B21AD" w:rsidRDefault="000F5D78" w:rsidP="000F5D78">
      <w:pPr>
        <w:pStyle w:val="Bezproreda"/>
        <w:jc w:val="center"/>
        <w:rPr>
          <w:rFonts w:cs="Times New Roman"/>
          <w:b/>
          <w:szCs w:val="24"/>
        </w:rPr>
      </w:pPr>
      <w:r w:rsidRPr="005B21AD">
        <w:rPr>
          <w:rFonts w:cs="Times New Roman"/>
          <w:b/>
          <w:szCs w:val="24"/>
        </w:rPr>
        <w:t>STATUTARNU  ODLUKU</w:t>
      </w:r>
    </w:p>
    <w:p w14:paraId="2E7A85B4" w14:textId="77777777" w:rsidR="000F5D78" w:rsidRPr="005B21AD" w:rsidRDefault="000F5D78" w:rsidP="000F5D78">
      <w:pPr>
        <w:pStyle w:val="Bezproreda"/>
        <w:jc w:val="center"/>
        <w:rPr>
          <w:rFonts w:cs="Times New Roman"/>
          <w:b/>
          <w:szCs w:val="24"/>
        </w:rPr>
      </w:pPr>
      <w:r w:rsidRPr="005B21AD">
        <w:rPr>
          <w:rFonts w:cs="Times New Roman"/>
          <w:b/>
          <w:szCs w:val="24"/>
        </w:rPr>
        <w:t>o izmjenama  STATUTA    Općine Sikirevci</w:t>
      </w:r>
    </w:p>
    <w:p w14:paraId="0EF240BB" w14:textId="77777777" w:rsidR="000F5D78" w:rsidRPr="005B21AD" w:rsidRDefault="000F5D78" w:rsidP="000F5D78">
      <w:pPr>
        <w:pStyle w:val="Bezproreda"/>
        <w:jc w:val="center"/>
        <w:rPr>
          <w:rFonts w:cs="Times New Roman"/>
          <w:b/>
          <w:szCs w:val="24"/>
        </w:rPr>
      </w:pPr>
    </w:p>
    <w:p w14:paraId="7EA9F942" w14:textId="77777777" w:rsidR="000F5D78" w:rsidRPr="005B21AD" w:rsidRDefault="000F5D78" w:rsidP="000F5D78">
      <w:pPr>
        <w:pStyle w:val="Bezproreda"/>
        <w:jc w:val="center"/>
        <w:rPr>
          <w:rFonts w:cs="Times New Roman"/>
          <w:bCs/>
          <w:szCs w:val="24"/>
        </w:rPr>
      </w:pPr>
      <w:r w:rsidRPr="005B21AD">
        <w:rPr>
          <w:rFonts w:cs="Times New Roman"/>
          <w:bCs/>
          <w:szCs w:val="24"/>
        </w:rPr>
        <w:t>Članak 1.</w:t>
      </w:r>
    </w:p>
    <w:p w14:paraId="59CC4313" w14:textId="77777777" w:rsidR="000F5D78" w:rsidRPr="005B21AD" w:rsidRDefault="000F5D78" w:rsidP="000F5D78">
      <w:pPr>
        <w:pStyle w:val="Bezproreda"/>
        <w:jc w:val="center"/>
        <w:rPr>
          <w:rFonts w:cs="Times New Roman"/>
          <w:bCs/>
          <w:szCs w:val="24"/>
        </w:rPr>
      </w:pPr>
    </w:p>
    <w:p w14:paraId="0C36118A" w14:textId="77777777" w:rsidR="000F5D78" w:rsidRPr="005B21AD" w:rsidRDefault="000F5D78" w:rsidP="000F5D78">
      <w:pPr>
        <w:pStyle w:val="Standard"/>
        <w:ind w:firstLine="708"/>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U Statutu Općine Sikirevci“ Službeni vjesnik Brodsko-posavske županije“br.11/21.),</w:t>
      </w:r>
    </w:p>
    <w:p w14:paraId="114B8240" w14:textId="77777777" w:rsidR="000F5D78" w:rsidRPr="005B21AD" w:rsidRDefault="000F5D78" w:rsidP="000F5D78">
      <w:pPr>
        <w:pStyle w:val="Standard"/>
        <w:ind w:firstLine="708"/>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 xml:space="preserve"> u članku 13. stavak 2 riječi“ službenom vjesniku Brodsko-posavske županije“ zamjenjuju se riječima:“ službenom glasniku Općine Sikirevci“.</w:t>
      </w:r>
    </w:p>
    <w:p w14:paraId="18D07DAF" w14:textId="77777777" w:rsidR="000F5D78" w:rsidRPr="005B21AD" w:rsidRDefault="000F5D78" w:rsidP="000F5D78">
      <w:pPr>
        <w:pStyle w:val="Bezproreda"/>
        <w:jc w:val="center"/>
        <w:rPr>
          <w:rFonts w:cs="Times New Roman"/>
          <w:bCs/>
          <w:szCs w:val="24"/>
        </w:rPr>
      </w:pPr>
    </w:p>
    <w:p w14:paraId="2139B02D" w14:textId="238375DC" w:rsidR="000F5D78" w:rsidRPr="00A855A3" w:rsidRDefault="000F5D78" w:rsidP="00A855A3">
      <w:pPr>
        <w:pStyle w:val="Bezproreda"/>
        <w:jc w:val="center"/>
        <w:rPr>
          <w:rFonts w:cs="Times New Roman"/>
          <w:bCs/>
          <w:szCs w:val="24"/>
        </w:rPr>
      </w:pPr>
      <w:r w:rsidRPr="005B21AD">
        <w:rPr>
          <w:rFonts w:cs="Times New Roman"/>
          <w:bCs/>
          <w:szCs w:val="24"/>
        </w:rPr>
        <w:t>Članak 2.</w:t>
      </w:r>
    </w:p>
    <w:p w14:paraId="52C49BBC" w14:textId="65CC8143" w:rsidR="000F5D78" w:rsidRPr="005B21AD" w:rsidRDefault="000F5D78" w:rsidP="00A855A3">
      <w:pPr>
        <w:pStyle w:val="Standard"/>
        <w:ind w:firstLine="708"/>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t>U članku 87. stavak 2 riječi: „Službenom vjesniku Brodsko-posavske županije“ zamjenjuju se riječima:  “Službenom glasniku Općine Sikirevci.“.</w:t>
      </w:r>
    </w:p>
    <w:p w14:paraId="5B9763AC" w14:textId="360E8336" w:rsidR="000F5D78" w:rsidRPr="005B21AD" w:rsidRDefault="00A855A3" w:rsidP="00A855A3">
      <w:pPr>
        <w:pStyle w:val="Standard"/>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0F5D78" w:rsidRPr="005B21AD">
        <w:rPr>
          <w:rFonts w:ascii="Times New Roman" w:hAnsi="Times New Roman" w:cs="Times New Roman"/>
          <w:sz w:val="24"/>
          <w:szCs w:val="24"/>
          <w:lang w:val="hr-HR"/>
        </w:rPr>
        <w:t>Članak 3.</w:t>
      </w:r>
    </w:p>
    <w:p w14:paraId="3EFA7B25" w14:textId="7187CE97" w:rsidR="000F5D78" w:rsidRPr="005B21AD" w:rsidRDefault="000F5D78" w:rsidP="00A855A3">
      <w:pPr>
        <w:pStyle w:val="Standard"/>
        <w:ind w:firstLine="708"/>
        <w:jc w:val="both"/>
        <w:rPr>
          <w:rFonts w:ascii="Times New Roman" w:hAnsi="Times New Roman" w:cs="Times New Roman"/>
          <w:sz w:val="24"/>
          <w:szCs w:val="24"/>
          <w:lang w:val="hr-HR"/>
        </w:rPr>
      </w:pPr>
      <w:r w:rsidRPr="005B21AD">
        <w:rPr>
          <w:rFonts w:ascii="Times New Roman" w:hAnsi="Times New Roman" w:cs="Times New Roman"/>
          <w:sz w:val="24"/>
          <w:szCs w:val="24"/>
          <w:lang w:val="hr-HR"/>
        </w:rPr>
        <w:lastRenderedPageBreak/>
        <w:t>U članku 91.stavak 1. i 2. riječi: „Službenom vjesniku Brodsko-posavske županije“ zamjenjuju se riječima:  “Službenom glasniku Općine Sikirevci.“</w:t>
      </w:r>
    </w:p>
    <w:p w14:paraId="4DE51ADB" w14:textId="020D5C3D" w:rsidR="000F5D78" w:rsidRPr="005B21AD" w:rsidRDefault="000F5D78" w:rsidP="00A855A3">
      <w:pPr>
        <w:pStyle w:val="Standard"/>
        <w:jc w:val="center"/>
        <w:rPr>
          <w:rFonts w:ascii="Times New Roman" w:hAnsi="Times New Roman" w:cs="Times New Roman"/>
          <w:sz w:val="24"/>
          <w:szCs w:val="24"/>
          <w:lang w:val="hr-HR"/>
        </w:rPr>
      </w:pPr>
      <w:r w:rsidRPr="005B21AD">
        <w:rPr>
          <w:rFonts w:ascii="Times New Roman" w:hAnsi="Times New Roman" w:cs="Times New Roman"/>
          <w:sz w:val="24"/>
          <w:szCs w:val="24"/>
          <w:lang w:val="hr-HR"/>
        </w:rPr>
        <w:t>Članak 4.</w:t>
      </w:r>
    </w:p>
    <w:p w14:paraId="69442E41" w14:textId="77777777" w:rsidR="000F5D78" w:rsidRPr="005B21AD" w:rsidRDefault="000F5D78" w:rsidP="000F5D78">
      <w:pPr>
        <w:pStyle w:val="Bezproreda"/>
        <w:ind w:firstLine="708"/>
        <w:rPr>
          <w:rFonts w:cs="Times New Roman"/>
          <w:bCs/>
          <w:szCs w:val="24"/>
        </w:rPr>
      </w:pPr>
      <w:r w:rsidRPr="005B21AD">
        <w:rPr>
          <w:rFonts w:cs="Times New Roman"/>
          <w:bCs/>
          <w:szCs w:val="24"/>
        </w:rPr>
        <w:t>Glava  „X. MJESNA SAMOUPRAVA“ s člancima 59., do 74. brišu se.</w:t>
      </w:r>
    </w:p>
    <w:p w14:paraId="77AF66A0" w14:textId="77777777" w:rsidR="000F5D78" w:rsidRPr="005B21AD" w:rsidRDefault="000F5D78" w:rsidP="000F5D78">
      <w:pPr>
        <w:pStyle w:val="Bezproreda"/>
        <w:jc w:val="center"/>
        <w:rPr>
          <w:rFonts w:cs="Times New Roman"/>
          <w:bCs/>
          <w:szCs w:val="24"/>
        </w:rPr>
      </w:pPr>
    </w:p>
    <w:p w14:paraId="1F01015C" w14:textId="77777777" w:rsidR="000F5D78" w:rsidRPr="005B21AD" w:rsidRDefault="000F5D78" w:rsidP="000F5D78">
      <w:pPr>
        <w:pStyle w:val="Bezproreda"/>
        <w:jc w:val="center"/>
        <w:rPr>
          <w:rFonts w:cs="Times New Roman"/>
          <w:bCs/>
          <w:szCs w:val="24"/>
        </w:rPr>
      </w:pPr>
      <w:r w:rsidRPr="005B21AD">
        <w:rPr>
          <w:rFonts w:cs="Times New Roman"/>
          <w:bCs/>
          <w:szCs w:val="24"/>
        </w:rPr>
        <w:t>Članak 5.</w:t>
      </w:r>
    </w:p>
    <w:p w14:paraId="049DFC5E" w14:textId="77777777" w:rsidR="000F5D78" w:rsidRPr="005B21AD" w:rsidRDefault="000F5D78" w:rsidP="000F5D78">
      <w:pPr>
        <w:pStyle w:val="Bezproreda"/>
        <w:jc w:val="center"/>
        <w:rPr>
          <w:rFonts w:cs="Times New Roman"/>
          <w:bCs/>
          <w:szCs w:val="24"/>
        </w:rPr>
      </w:pPr>
    </w:p>
    <w:p w14:paraId="3BE762BD" w14:textId="77777777" w:rsidR="000F5D78" w:rsidRPr="005B21AD" w:rsidRDefault="000F5D78" w:rsidP="000F5D78">
      <w:pPr>
        <w:pStyle w:val="Bezproreda"/>
        <w:ind w:firstLine="708"/>
        <w:jc w:val="both"/>
        <w:rPr>
          <w:rFonts w:cs="Times New Roman"/>
          <w:szCs w:val="24"/>
        </w:rPr>
      </w:pPr>
      <w:r w:rsidRPr="005B21AD">
        <w:rPr>
          <w:rFonts w:cs="Times New Roman"/>
          <w:bCs/>
          <w:szCs w:val="24"/>
        </w:rPr>
        <w:t>Vijeća Mjesnih odbora koja su konstituirana sukladno odredbama važećeg Statuta Općine Sikirevci prestaju s radom istekom četverogodišnjeg mandata.</w:t>
      </w:r>
    </w:p>
    <w:p w14:paraId="0D304A5E" w14:textId="77777777" w:rsidR="000F5D78" w:rsidRPr="005B21AD" w:rsidRDefault="000F5D78" w:rsidP="00A855A3">
      <w:pPr>
        <w:pStyle w:val="Bezproreda"/>
        <w:rPr>
          <w:rFonts w:cs="Times New Roman"/>
          <w:b/>
          <w:szCs w:val="24"/>
        </w:rPr>
      </w:pPr>
    </w:p>
    <w:p w14:paraId="10A1BB36" w14:textId="77777777" w:rsidR="000F5D78" w:rsidRPr="005B21AD" w:rsidRDefault="000F5D78" w:rsidP="000F5D78">
      <w:pPr>
        <w:pStyle w:val="Bezproreda"/>
        <w:jc w:val="center"/>
        <w:rPr>
          <w:rFonts w:cs="Times New Roman"/>
          <w:bCs/>
          <w:szCs w:val="24"/>
        </w:rPr>
      </w:pPr>
      <w:r w:rsidRPr="005B21AD">
        <w:rPr>
          <w:rFonts w:cs="Times New Roman"/>
          <w:bCs/>
          <w:szCs w:val="24"/>
        </w:rPr>
        <w:t>Članak 6.</w:t>
      </w:r>
    </w:p>
    <w:p w14:paraId="2797CFE6" w14:textId="77777777" w:rsidR="000F5D78" w:rsidRPr="005B21AD" w:rsidRDefault="000F5D78" w:rsidP="000F5D78">
      <w:pPr>
        <w:pStyle w:val="Bezproreda"/>
        <w:jc w:val="center"/>
        <w:rPr>
          <w:rFonts w:cs="Times New Roman"/>
          <w:bCs/>
          <w:szCs w:val="24"/>
        </w:rPr>
      </w:pPr>
    </w:p>
    <w:p w14:paraId="060F76C3" w14:textId="77777777" w:rsidR="000F5D78" w:rsidRPr="005B21AD" w:rsidRDefault="000F5D78" w:rsidP="000F5D78">
      <w:pPr>
        <w:pStyle w:val="Bezproreda"/>
        <w:jc w:val="both"/>
        <w:rPr>
          <w:rFonts w:cs="Times New Roman"/>
          <w:szCs w:val="24"/>
        </w:rPr>
      </w:pPr>
      <w:r w:rsidRPr="005B21AD">
        <w:rPr>
          <w:rFonts w:cs="Times New Roman"/>
          <w:szCs w:val="24"/>
          <w:vertAlign w:val="superscript"/>
        </w:rPr>
        <w:t xml:space="preserve"> </w:t>
      </w:r>
      <w:r w:rsidRPr="005B21AD">
        <w:rPr>
          <w:rFonts w:cs="Times New Roman"/>
          <w:szCs w:val="24"/>
          <w:vertAlign w:val="superscript"/>
        </w:rPr>
        <w:tab/>
      </w:r>
      <w:r w:rsidRPr="005B21AD">
        <w:rPr>
          <w:rFonts w:cs="Times New Roman"/>
          <w:szCs w:val="24"/>
        </w:rPr>
        <w:t xml:space="preserve"> Ova Statutarna odluka stupa na snagu prvog  dana od dana objave u "Službenom glasniku Općine Sikirevci“.</w:t>
      </w:r>
    </w:p>
    <w:p w14:paraId="5D29799E" w14:textId="77777777" w:rsidR="00BD4C71" w:rsidRPr="005B21AD" w:rsidRDefault="00BD4C71" w:rsidP="00675C91">
      <w:pPr>
        <w:ind w:left="66"/>
        <w:rPr>
          <w:rFonts w:eastAsia="Tahoma"/>
          <w:color w:val="00000A"/>
          <w:sz w:val="24"/>
          <w:szCs w:val="24"/>
          <w:lang w:val="hr-HR"/>
        </w:rPr>
      </w:pPr>
    </w:p>
    <w:p w14:paraId="6C2F6CF0" w14:textId="77777777" w:rsidR="00BD4C71" w:rsidRPr="005B21AD" w:rsidRDefault="00BD4C71" w:rsidP="00A855A3">
      <w:pPr>
        <w:rPr>
          <w:rFonts w:eastAsia="Tahoma"/>
          <w:color w:val="00000A"/>
          <w:sz w:val="24"/>
          <w:szCs w:val="24"/>
          <w:lang w:val="hr-HR"/>
        </w:rPr>
      </w:pPr>
    </w:p>
    <w:p w14:paraId="72732DB1" w14:textId="55983A7E" w:rsidR="00E46F12" w:rsidRDefault="00BD4C71" w:rsidP="00E46F12">
      <w:pPr>
        <w:pStyle w:val="Odlomakpopisa"/>
        <w:numPr>
          <w:ilvl w:val="0"/>
          <w:numId w:val="6"/>
        </w:numPr>
        <w:ind w:left="426"/>
        <w:rPr>
          <w:b/>
          <w:iCs/>
          <w:sz w:val="24"/>
          <w:szCs w:val="24"/>
          <w:lang w:val="hr-HR"/>
        </w:rPr>
      </w:pPr>
      <w:r w:rsidRPr="005B21AD">
        <w:rPr>
          <w:rFonts w:eastAsia="Tahoma"/>
          <w:b/>
          <w:color w:val="00000A"/>
          <w:sz w:val="24"/>
          <w:szCs w:val="24"/>
          <w:lang w:val="hr-HR"/>
        </w:rPr>
        <w:t xml:space="preserve">Prijedlog Odluke o izmjenama i dopunama </w:t>
      </w:r>
      <w:r w:rsidRPr="005B21AD">
        <w:rPr>
          <w:b/>
          <w:iCs/>
          <w:sz w:val="24"/>
          <w:szCs w:val="24"/>
          <w:lang w:val="hr-HR"/>
        </w:rPr>
        <w:t xml:space="preserve">odluke o visini naknade za dodjelu grobnog mjesta i godišnje grobne naknade za korištenje grobnog mjesta na području Općine Sikirevci </w:t>
      </w:r>
    </w:p>
    <w:p w14:paraId="4C08E5AB" w14:textId="77777777" w:rsidR="00A855A3" w:rsidRPr="005B21AD" w:rsidRDefault="00A855A3" w:rsidP="00A855A3">
      <w:pPr>
        <w:pStyle w:val="Odlomakpopisa"/>
        <w:ind w:left="426"/>
        <w:rPr>
          <w:b/>
          <w:iCs/>
          <w:sz w:val="24"/>
          <w:szCs w:val="24"/>
          <w:lang w:val="hr-HR"/>
        </w:rPr>
      </w:pPr>
    </w:p>
    <w:p w14:paraId="47ACDEE7" w14:textId="77777777" w:rsidR="00593E19" w:rsidRPr="005B21AD" w:rsidRDefault="00E46F12" w:rsidP="00593E19">
      <w:pPr>
        <w:rPr>
          <w:rFonts w:eastAsia="Tahoma"/>
          <w:color w:val="00000A"/>
          <w:sz w:val="24"/>
          <w:szCs w:val="24"/>
          <w:lang w:val="hr-HR"/>
        </w:rPr>
      </w:pPr>
      <w:r w:rsidRPr="005B21AD">
        <w:rPr>
          <w:rFonts w:eastAsia="Tahoma"/>
          <w:b/>
          <w:color w:val="00000A"/>
          <w:sz w:val="24"/>
          <w:szCs w:val="24"/>
          <w:lang w:val="hr-HR"/>
        </w:rPr>
        <w:t>Predsjednik</w:t>
      </w:r>
      <w:r w:rsidRPr="005B21AD">
        <w:rPr>
          <w:rFonts w:eastAsia="Tahoma"/>
          <w:color w:val="00000A"/>
          <w:sz w:val="24"/>
          <w:szCs w:val="24"/>
          <w:lang w:val="hr-HR"/>
        </w:rPr>
        <w:t xml:space="preserve">: Dobili ste materijale, cijene za novo i postojeće groblje, za mještane Sikirevaca i za one koji se pokapaju ovdje, a nisu s područja općine. Prepuštam načelniku da objasni o čemu se radi. </w:t>
      </w:r>
    </w:p>
    <w:p w14:paraId="4DF02AA5" w14:textId="77777777" w:rsidR="00593E19" w:rsidRPr="005B21AD" w:rsidRDefault="00E46F12">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 xml:space="preserve">Krenuli smo s izradom novih grobnih mjesta, ljudi se već raspituju, dakle moramo odrediti cijene. Cijene se određuju na vijeću. Novo grobno mjesto se računa kao novi komad zemlje na kojemu nikad nitko nije ukopan, ove cijene su moji prijedlozi. Moj prijedlog je 600 kuna za jedno grobno mjesto, za dva 1000, za tri 1500, a za četiri 2000 kuna. Cijene smo dignuli minimalno, kada se usporedi s drugim općinama stvarno je jeftino. Što se tiče postojećeg grobnog mjesta, tu je već netko ukopan, te dolazi do ponovne situacije da nekoga tu treba pokopati, a vlasnici nisu izvršili otkup tog mjesta. </w:t>
      </w:r>
      <w:r w:rsidR="00B43548" w:rsidRPr="005B21AD">
        <w:rPr>
          <w:rFonts w:eastAsia="Tahoma"/>
          <w:color w:val="00000A"/>
          <w:sz w:val="24"/>
          <w:szCs w:val="24"/>
          <w:lang w:val="hr-HR"/>
        </w:rPr>
        <w:t>Što se toga tiče tu su cijene niže, za jedno mjesto je 300, za dva 500, za tri je 700, a za četiri je 850 kuna. Cijene za nova grobna mjesta smo stavili na papir, a računali smo ih po tome koliko su radnici radili, koliko je utrošeno željeza, betona, daske, satnica radnika. Za osobe koje nisu s područja općine, a žele se ovdje sahraniti cijene su veće. Za jedno mjesto je 1600, za dva su 4000, za tri je 5000, a za četiri iznosi 7500 kuna. Što se tiče novih grobnih mjesta s betonskim okvirom za korisnike s područja općine cijena je za jednu osobu 4000, a za dvije iznosi 6000 kuna. Za one koji nisu s područja općine cijena iznosi 6000 za jednu osobu, a 10000 kuna za dvije osobe. Moramo ponuditi grobno mjesto i bez okvira, znači za stanovnike općine iznosi 2000 kuna, a za dvije osobe 4000 kuna, i za one koji su van područja općine iznosi 4000 kuna za jednu osobu, te 6000 za dvije osobe. Trenutno imamo rezervirano tri grobnice sa dva mjesta, samo se čeka da odredimo cijene. Mislim da su cijene realne</w:t>
      </w:r>
      <w:r w:rsidR="00D177D1" w:rsidRPr="005B21AD">
        <w:rPr>
          <w:rFonts w:eastAsia="Tahoma"/>
          <w:color w:val="00000A"/>
          <w:sz w:val="24"/>
          <w:szCs w:val="24"/>
          <w:lang w:val="hr-HR"/>
        </w:rPr>
        <w:t xml:space="preserve">. Za one koji su sa područja općine postoji mogućnost da plaćaju na rate jer nije lako dati šest tisuća od jednom, nije svakome lagano isplatiti. Ako se slažete sa mnom, da postoji umanjenost za 10% ako netko plati gotovinom, ali ne znam treba li to izglasati, jer već dajemo mogućnost plaćanja na rate. </w:t>
      </w:r>
    </w:p>
    <w:p w14:paraId="11A0D6E8" w14:textId="77777777" w:rsidR="00D177D1" w:rsidRPr="005B21AD" w:rsidRDefault="00D177D1">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Mislim da je već definirano pravilnikom, ako se nekome prodaje prazna parcela, da ta parcela mora biti unutar gabarita, da ne bude različito, već da to lijepo izgleda, to je jedan dio priče. Drugi dio priče, osoba koja živi u Münchenu, a plaća komunalni doprinos u Sikirevcima, po kojoj ona cijeni dobiva grobno mjesto?</w:t>
      </w:r>
    </w:p>
    <w:p w14:paraId="62614963" w14:textId="77777777" w:rsidR="00D177D1" w:rsidRPr="005B21AD" w:rsidRDefault="00D177D1">
      <w:pPr>
        <w:rPr>
          <w:rFonts w:eastAsia="Tahoma"/>
          <w:color w:val="00000A"/>
          <w:sz w:val="24"/>
          <w:szCs w:val="24"/>
          <w:lang w:val="hr-HR"/>
        </w:rPr>
      </w:pPr>
      <w:r w:rsidRPr="005B21AD">
        <w:rPr>
          <w:rFonts w:eastAsia="Tahoma"/>
          <w:b/>
          <w:color w:val="00000A"/>
          <w:sz w:val="24"/>
          <w:szCs w:val="24"/>
          <w:lang w:val="hr-HR"/>
        </w:rPr>
        <w:lastRenderedPageBreak/>
        <w:t xml:space="preserve">Načelnik: </w:t>
      </w:r>
      <w:r w:rsidRPr="005B21AD">
        <w:rPr>
          <w:rFonts w:eastAsia="Tahoma"/>
          <w:color w:val="00000A"/>
          <w:sz w:val="24"/>
          <w:szCs w:val="24"/>
          <w:lang w:val="hr-HR"/>
        </w:rPr>
        <w:t>Ako na osobnoj ima prijavljeno prebivalište u općini, plaća kao mještanin, a ako nema plaća kao korisnik izvan općine.</w:t>
      </w:r>
    </w:p>
    <w:p w14:paraId="49494344" w14:textId="77777777" w:rsidR="00D177D1" w:rsidRPr="005B21AD" w:rsidRDefault="00D177D1">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 xml:space="preserve">Tu će biti situacija, tu će se lomit koplje. </w:t>
      </w:r>
    </w:p>
    <w:p w14:paraId="1AA65B8D" w14:textId="1B650620" w:rsidR="00D177D1" w:rsidRPr="005B21AD" w:rsidRDefault="00D177D1">
      <w:pPr>
        <w:rPr>
          <w:rFonts w:eastAsia="Tahoma"/>
          <w:color w:val="00000A"/>
          <w:sz w:val="24"/>
          <w:szCs w:val="24"/>
          <w:lang w:val="hr-HR"/>
        </w:rPr>
      </w:pPr>
      <w:r w:rsidRPr="005B21AD">
        <w:rPr>
          <w:rFonts w:eastAsia="Tahoma"/>
          <w:b/>
          <w:color w:val="00000A"/>
          <w:sz w:val="24"/>
          <w:szCs w:val="24"/>
          <w:lang w:val="hr-HR"/>
        </w:rPr>
        <w:t xml:space="preserve">Aleksandra: </w:t>
      </w:r>
      <w:r w:rsidR="00CB54D9" w:rsidRPr="005B21AD">
        <w:rPr>
          <w:rFonts w:eastAsia="Tahoma"/>
          <w:color w:val="00000A"/>
          <w:sz w:val="24"/>
          <w:szCs w:val="24"/>
          <w:lang w:val="hr-HR"/>
        </w:rPr>
        <w:t>Na oso</w:t>
      </w:r>
      <w:r w:rsidR="005B21AD">
        <w:rPr>
          <w:rFonts w:eastAsia="Tahoma"/>
          <w:color w:val="00000A"/>
          <w:sz w:val="24"/>
          <w:szCs w:val="24"/>
          <w:lang w:val="hr-HR"/>
        </w:rPr>
        <w:t xml:space="preserve">bnoj iskaznici </w:t>
      </w:r>
      <w:r w:rsidR="00CB54D9" w:rsidRPr="005B21AD">
        <w:rPr>
          <w:rFonts w:eastAsia="Tahoma"/>
          <w:color w:val="00000A"/>
          <w:sz w:val="24"/>
          <w:szCs w:val="24"/>
          <w:lang w:val="hr-HR"/>
        </w:rPr>
        <w:t xml:space="preserve">piše adresa, tako da. </w:t>
      </w:r>
    </w:p>
    <w:p w14:paraId="7B12ED83"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Najveći je problem ako imaju dvije osobne, on će ovdje doći s hrvatskom osobnom.</w:t>
      </w:r>
    </w:p>
    <w:p w14:paraId="202EAAC3"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 xml:space="preserve">To su skliski tereni, moramo odmah to odredit, da se zna. </w:t>
      </w:r>
    </w:p>
    <w:p w14:paraId="3959AB2B"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 xml:space="preserve">U prvoj odluci stoji, ovisi o podacima sa osobne iskaznice, to je dokaz. Bez obzira jel radi u Njemačkoj ili nešto drugo, ako ima adresu na području općine on se smatra mještaninom. </w:t>
      </w:r>
    </w:p>
    <w:p w14:paraId="40087088"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 xml:space="preserve">Ja radim u Münchenu, imam kuću u Jarugama, i adresa mi je u Njemačkoj, po kojoj ću ja cijeni dobiti komunalnu naknadu? </w:t>
      </w:r>
    </w:p>
    <w:p w14:paraId="1ED1D811"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 xml:space="preserve">Komunalna naknada nema veze s tim. </w:t>
      </w:r>
    </w:p>
    <w:p w14:paraId="735AC2AA"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 xml:space="preserve">To mi je jasno, ali mi iz komunalne naknade financiramo općinu. </w:t>
      </w:r>
    </w:p>
    <w:p w14:paraId="7BEAE053"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Financiraš određene troškove.</w:t>
      </w:r>
    </w:p>
    <w:p w14:paraId="7CACD7FE"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Da ali pričam, doći će vam ljudi, to je izgledno da će se dogodit.</w:t>
      </w:r>
    </w:p>
    <w:p w14:paraId="0DE7379E" w14:textId="77777777" w:rsidR="00CB54D9" w:rsidRPr="005B21AD" w:rsidRDefault="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Ma ništa, ovako ćemo, ako ima osobnu s adresom van općine plaća kao da ne živi u općini Sikirevci.</w:t>
      </w:r>
    </w:p>
    <w:p w14:paraId="7A4D641D" w14:textId="77777777" w:rsidR="00CB54D9" w:rsidRPr="005B21AD" w:rsidRDefault="00CB54D9" w:rsidP="00CB54D9">
      <w:pPr>
        <w:rPr>
          <w:rFonts w:eastAsia="Tahoma"/>
          <w:color w:val="00000A"/>
          <w:sz w:val="24"/>
          <w:szCs w:val="24"/>
          <w:lang w:val="hr-HR"/>
        </w:rPr>
      </w:pPr>
      <w:r w:rsidRPr="005B21AD">
        <w:rPr>
          <w:rFonts w:eastAsia="Tahoma"/>
          <w:b/>
          <w:color w:val="00000A"/>
          <w:sz w:val="24"/>
          <w:szCs w:val="24"/>
          <w:lang w:val="hr-HR"/>
        </w:rPr>
        <w:t xml:space="preserve">Marinčić: </w:t>
      </w:r>
      <w:r w:rsidRPr="005B21AD">
        <w:rPr>
          <w:rFonts w:eastAsia="Tahoma"/>
          <w:color w:val="00000A"/>
          <w:sz w:val="24"/>
          <w:szCs w:val="24"/>
          <w:lang w:val="hr-HR"/>
        </w:rPr>
        <w:t xml:space="preserve">Moramo definirat u odluci kako ne bi došlo do sukoba. Kasnije će ljudi to različito tumačiti. </w:t>
      </w:r>
    </w:p>
    <w:p w14:paraId="0606A3D3" w14:textId="77777777" w:rsidR="00CB54D9" w:rsidRPr="005B21AD" w:rsidRDefault="00CB54D9" w:rsidP="00CB54D9">
      <w:pPr>
        <w:rPr>
          <w:rFonts w:eastAsia="Tahoma"/>
          <w:color w:val="00000A"/>
          <w:sz w:val="24"/>
          <w:szCs w:val="24"/>
          <w:lang w:val="hr-HR"/>
        </w:rPr>
      </w:pPr>
      <w:r w:rsidRPr="005B21AD">
        <w:rPr>
          <w:rFonts w:eastAsia="Tahoma"/>
          <w:b/>
          <w:color w:val="00000A"/>
          <w:sz w:val="24"/>
          <w:szCs w:val="24"/>
          <w:lang w:val="hr-HR"/>
        </w:rPr>
        <w:t xml:space="preserve">Terezija Š: </w:t>
      </w:r>
      <w:r w:rsidR="002B1E2A" w:rsidRPr="005B21AD">
        <w:rPr>
          <w:rFonts w:eastAsia="Tahoma"/>
          <w:color w:val="00000A"/>
          <w:sz w:val="24"/>
          <w:szCs w:val="24"/>
          <w:lang w:val="hr-HR"/>
        </w:rPr>
        <w:t>Mirko, sestra i ja imamo roditeljsku kuću tu, plaćamo komunalnu naknadu za tu kuću, sestra plaća grobno mjesto za roditelje, i sad da se ona želi doći tu sahraniti, šta će ona sad?</w:t>
      </w:r>
    </w:p>
    <w:p w14:paraId="47C78FB9"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Jel ima adresu tu?</w:t>
      </w:r>
    </w:p>
    <w:p w14:paraId="4DE17D47"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Terezija Š: </w:t>
      </w:r>
      <w:r w:rsidRPr="005B21AD">
        <w:rPr>
          <w:rFonts w:eastAsia="Tahoma"/>
          <w:color w:val="00000A"/>
          <w:sz w:val="24"/>
          <w:szCs w:val="24"/>
          <w:lang w:val="hr-HR"/>
        </w:rPr>
        <w:t xml:space="preserve">Pa nema adresu, ali plaća tu sve. </w:t>
      </w:r>
    </w:p>
    <w:p w14:paraId="5E8FFB29"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 xml:space="preserve">Pa normalno da moraš plaćati grobno mjesto i sve za svog roditelja, ako imaš nekretninu Zakon kaže da je svatko dužan plaćati bez obzira gdje on živio mora plaćati. </w:t>
      </w:r>
    </w:p>
    <w:p w14:paraId="54A34316"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Terezija Š: </w:t>
      </w:r>
      <w:r w:rsidRPr="005B21AD">
        <w:rPr>
          <w:rFonts w:eastAsia="Tahoma"/>
          <w:color w:val="00000A"/>
          <w:sz w:val="24"/>
          <w:szCs w:val="24"/>
          <w:lang w:val="hr-HR"/>
        </w:rPr>
        <w:t>Dakle plaća kao osoba izvan općine?</w:t>
      </w:r>
    </w:p>
    <w:p w14:paraId="1651921D"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Tako je.</w:t>
      </w:r>
    </w:p>
    <w:p w14:paraId="525F2452"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Krunoslav: </w:t>
      </w:r>
      <w:r w:rsidRPr="005B21AD">
        <w:rPr>
          <w:rFonts w:eastAsia="Tahoma"/>
          <w:color w:val="00000A"/>
          <w:sz w:val="24"/>
          <w:szCs w:val="24"/>
          <w:lang w:val="hr-HR"/>
        </w:rPr>
        <w:t xml:space="preserve">Sad ispada kao da općina živi od komunalne naknade, ne živi, živi od prireza znači i od plaća. </w:t>
      </w:r>
    </w:p>
    <w:p w14:paraId="27014A10"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 xml:space="preserve">Zakonom je određeno za šta se ta komunalna naknada financira. </w:t>
      </w:r>
    </w:p>
    <w:p w14:paraId="77830D58"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Marijana: </w:t>
      </w:r>
      <w:r w:rsidRPr="005B21AD">
        <w:rPr>
          <w:rFonts w:eastAsia="Tahoma"/>
          <w:color w:val="00000A"/>
          <w:sz w:val="24"/>
          <w:szCs w:val="24"/>
          <w:lang w:val="hr-HR"/>
        </w:rPr>
        <w:t>Znači ako se ta osoba koja živi izvan općine želi sahraniti na svoje grobno mjesto koje plaća, bez obzira što to plaća i što je to njegovo, on mora platiti 2000 kuna samo zato što je na osobnoj prebivalište van općine?</w:t>
      </w:r>
    </w:p>
    <w:p w14:paraId="79A3D862" w14:textId="77777777" w:rsidR="002B1E2A" w:rsidRPr="005B21AD" w:rsidRDefault="002B1E2A" w:rsidP="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 xml:space="preserve">Pa ne mora, to je onda njegovo. Ako je kupio prije nema veze. Ovo je samo za novi dio groblja. </w:t>
      </w:r>
      <w:r w:rsidR="004316F0" w:rsidRPr="005B21AD">
        <w:rPr>
          <w:rFonts w:eastAsia="Tahoma"/>
          <w:color w:val="00000A"/>
          <w:sz w:val="24"/>
          <w:szCs w:val="24"/>
          <w:lang w:val="hr-HR"/>
        </w:rPr>
        <w:t xml:space="preserve">Nije bit tko plaća, nego na kome je ime. </w:t>
      </w:r>
    </w:p>
    <w:p w14:paraId="1DB12BB4" w14:textId="77777777" w:rsidR="004316F0" w:rsidRPr="005B21AD" w:rsidRDefault="004316F0" w:rsidP="00CB54D9">
      <w:pPr>
        <w:rPr>
          <w:rFonts w:eastAsia="Tahoma"/>
          <w:color w:val="00000A"/>
          <w:sz w:val="24"/>
          <w:szCs w:val="24"/>
          <w:lang w:val="hr-HR"/>
        </w:rPr>
      </w:pPr>
      <w:r w:rsidRPr="005B21AD">
        <w:rPr>
          <w:rFonts w:eastAsia="Tahoma"/>
          <w:color w:val="00000A"/>
          <w:sz w:val="24"/>
          <w:szCs w:val="24"/>
          <w:lang w:val="hr-HR"/>
        </w:rPr>
        <w:t xml:space="preserve">Znači bit je da znate da smo cijene malo povisili. </w:t>
      </w:r>
    </w:p>
    <w:p w14:paraId="30E654DC" w14:textId="77777777" w:rsidR="004316F0" w:rsidRPr="005B21AD" w:rsidRDefault="004316F0" w:rsidP="00CB54D9">
      <w:pPr>
        <w:rPr>
          <w:rFonts w:eastAsia="Tahoma"/>
          <w:color w:val="00000A"/>
          <w:sz w:val="24"/>
          <w:szCs w:val="24"/>
          <w:lang w:val="hr-HR"/>
        </w:rPr>
      </w:pPr>
      <w:r w:rsidRPr="005B21AD">
        <w:rPr>
          <w:rFonts w:eastAsia="Tahoma"/>
          <w:b/>
          <w:color w:val="00000A"/>
          <w:sz w:val="24"/>
          <w:szCs w:val="24"/>
          <w:lang w:val="hr-HR"/>
        </w:rPr>
        <w:t xml:space="preserve">Terezija Š: </w:t>
      </w:r>
      <w:r w:rsidRPr="005B21AD">
        <w:rPr>
          <w:rFonts w:eastAsia="Tahoma"/>
          <w:color w:val="00000A"/>
          <w:sz w:val="24"/>
          <w:szCs w:val="24"/>
          <w:lang w:val="hr-HR"/>
        </w:rPr>
        <w:t>A šta se financira od godišnje naknade?</w:t>
      </w:r>
    </w:p>
    <w:p w14:paraId="0F5245CE" w14:textId="77777777" w:rsidR="004316F0" w:rsidRPr="005B21AD" w:rsidRDefault="004316F0" w:rsidP="00CB54D9">
      <w:pPr>
        <w:rPr>
          <w:rFonts w:eastAsia="Tahoma"/>
          <w:color w:val="00000A"/>
          <w:sz w:val="24"/>
          <w:szCs w:val="24"/>
          <w:lang w:val="hr-HR"/>
        </w:rPr>
      </w:pPr>
      <w:r w:rsidRPr="005B21AD">
        <w:rPr>
          <w:rFonts w:eastAsia="Tahoma"/>
          <w:b/>
          <w:color w:val="00000A"/>
          <w:sz w:val="24"/>
          <w:szCs w:val="24"/>
          <w:lang w:val="hr-HR"/>
        </w:rPr>
        <w:t xml:space="preserve">Gordana: </w:t>
      </w:r>
      <w:r w:rsidRPr="005B21AD">
        <w:rPr>
          <w:rFonts w:eastAsia="Tahoma"/>
          <w:color w:val="00000A"/>
          <w:sz w:val="24"/>
          <w:szCs w:val="24"/>
          <w:lang w:val="hr-HR"/>
        </w:rPr>
        <w:t xml:space="preserve">Održavanje i košenje groblja, održavanje sahrane i sve što </w:t>
      </w:r>
      <w:r w:rsidR="00EC5B7A" w:rsidRPr="005B21AD">
        <w:rPr>
          <w:rFonts w:eastAsia="Tahoma"/>
          <w:color w:val="00000A"/>
          <w:sz w:val="24"/>
          <w:szCs w:val="24"/>
          <w:lang w:val="hr-HR"/>
        </w:rPr>
        <w:t xml:space="preserve">je vezano za groblje. </w:t>
      </w:r>
    </w:p>
    <w:p w14:paraId="624CA70E" w14:textId="77777777" w:rsidR="00EC5B7A" w:rsidRPr="005B21AD" w:rsidRDefault="00EC5B7A" w:rsidP="00CB54D9">
      <w:pPr>
        <w:rPr>
          <w:rFonts w:eastAsia="Tahoma"/>
          <w:color w:val="00000A"/>
          <w:sz w:val="24"/>
          <w:szCs w:val="24"/>
          <w:lang w:val="hr-HR"/>
        </w:rPr>
      </w:pPr>
      <w:r w:rsidRPr="005B21AD">
        <w:rPr>
          <w:rFonts w:eastAsia="Tahoma"/>
          <w:b/>
          <w:color w:val="00000A"/>
          <w:sz w:val="24"/>
          <w:szCs w:val="24"/>
          <w:lang w:val="hr-HR"/>
        </w:rPr>
        <w:t xml:space="preserve">Krunoslav: </w:t>
      </w:r>
      <w:r w:rsidRPr="005B21AD">
        <w:rPr>
          <w:rFonts w:eastAsia="Tahoma"/>
          <w:color w:val="00000A"/>
          <w:sz w:val="24"/>
          <w:szCs w:val="24"/>
          <w:lang w:val="hr-HR"/>
        </w:rPr>
        <w:t>Nije ni velika zarada za prodaju tih grobnih mjesta.</w:t>
      </w:r>
    </w:p>
    <w:p w14:paraId="31B1BF45" w14:textId="77777777" w:rsidR="00EC5B7A" w:rsidRPr="005B21AD" w:rsidRDefault="00EC5B7A" w:rsidP="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 xml:space="preserve">Pa nije, zarada je čista ako imamo 500 kuna od toga. </w:t>
      </w:r>
    </w:p>
    <w:p w14:paraId="0B038539" w14:textId="77777777" w:rsidR="00EC5B7A" w:rsidRPr="005B21AD" w:rsidRDefault="00EC5B7A" w:rsidP="00CB54D9">
      <w:pPr>
        <w:rPr>
          <w:rFonts w:eastAsia="Tahoma"/>
          <w:color w:val="00000A"/>
          <w:sz w:val="24"/>
          <w:szCs w:val="24"/>
          <w:lang w:val="hr-HR"/>
        </w:rPr>
      </w:pPr>
      <w:r w:rsidRPr="005B21AD">
        <w:rPr>
          <w:rFonts w:eastAsia="Tahoma"/>
          <w:color w:val="00000A"/>
          <w:sz w:val="24"/>
          <w:szCs w:val="24"/>
          <w:lang w:val="hr-HR"/>
        </w:rPr>
        <w:t xml:space="preserve">Zaboravio sam dodati, snimili smo groblje iz zraka pa imamo u planu napraviti digitalnu evidenciju grobnih mjesta, bit će puno preglednije i bolje. To nam je u planu, vidjet ćemo koliki su troškovi. </w:t>
      </w:r>
    </w:p>
    <w:p w14:paraId="211A964E" w14:textId="77777777" w:rsidR="00EC5B7A" w:rsidRPr="005B21AD" w:rsidRDefault="00EC5B7A" w:rsidP="00CB54D9">
      <w:pPr>
        <w:rPr>
          <w:rFonts w:eastAsia="Tahoma"/>
          <w:color w:val="00000A"/>
          <w:sz w:val="24"/>
          <w:szCs w:val="24"/>
          <w:lang w:val="hr-HR"/>
        </w:rPr>
      </w:pPr>
      <w:r w:rsidRPr="005B21AD">
        <w:rPr>
          <w:rFonts w:eastAsia="Tahoma"/>
          <w:b/>
          <w:color w:val="00000A"/>
          <w:sz w:val="24"/>
          <w:szCs w:val="24"/>
          <w:lang w:val="hr-HR"/>
        </w:rPr>
        <w:t xml:space="preserve">Krunoslav: </w:t>
      </w:r>
      <w:r w:rsidRPr="005B21AD">
        <w:rPr>
          <w:rFonts w:eastAsia="Tahoma"/>
          <w:color w:val="00000A"/>
          <w:sz w:val="24"/>
          <w:szCs w:val="24"/>
          <w:lang w:val="hr-HR"/>
        </w:rPr>
        <w:t>Tko radi grobna mjesta, neka firma ili Sikirevčanka?</w:t>
      </w:r>
    </w:p>
    <w:p w14:paraId="1404E377" w14:textId="77777777" w:rsidR="00EC5B7A" w:rsidRPr="005B21AD" w:rsidRDefault="00EC5B7A" w:rsidP="00CB54D9">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 xml:space="preserve">Sikirevčanka, naši radnici. </w:t>
      </w:r>
    </w:p>
    <w:p w14:paraId="1A96F764" w14:textId="1A0285D1" w:rsidR="00EC5B7A" w:rsidRPr="005B21AD" w:rsidRDefault="00EC5B7A" w:rsidP="00CB54D9">
      <w:pPr>
        <w:rPr>
          <w:rFonts w:eastAsia="Tahoma"/>
          <w:color w:val="00000A"/>
          <w:sz w:val="24"/>
          <w:szCs w:val="24"/>
          <w:lang w:val="hr-HR"/>
        </w:rPr>
      </w:pPr>
      <w:r w:rsidRPr="005B21AD">
        <w:rPr>
          <w:rFonts w:eastAsia="Tahoma"/>
          <w:color w:val="00000A"/>
          <w:sz w:val="24"/>
          <w:szCs w:val="24"/>
          <w:lang w:val="hr-HR"/>
        </w:rPr>
        <w:t>Jel</w:t>
      </w:r>
      <w:r w:rsidR="005B21AD">
        <w:rPr>
          <w:rFonts w:eastAsia="Tahoma"/>
          <w:color w:val="00000A"/>
          <w:sz w:val="24"/>
          <w:szCs w:val="24"/>
          <w:lang w:val="hr-HR"/>
        </w:rPr>
        <w:t>i</w:t>
      </w:r>
      <w:r w:rsidRPr="005B21AD">
        <w:rPr>
          <w:rFonts w:eastAsia="Tahoma"/>
          <w:color w:val="00000A"/>
          <w:sz w:val="24"/>
          <w:szCs w:val="24"/>
          <w:lang w:val="hr-HR"/>
        </w:rPr>
        <w:t xml:space="preserve"> ima još pitanja?</w:t>
      </w:r>
    </w:p>
    <w:p w14:paraId="2C9D82C8" w14:textId="77777777" w:rsidR="00EC5B7A" w:rsidRPr="005B21AD" w:rsidRDefault="00EC5B7A" w:rsidP="00CB54D9">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Dajem točku na raspravu. Tko je ZA, PROTIV ili SUZDRŽAN?</w:t>
      </w:r>
    </w:p>
    <w:p w14:paraId="31AF0920" w14:textId="6E9AF5BC" w:rsidR="00EC5B7A" w:rsidRPr="005B21AD" w:rsidRDefault="00EC5B7A" w:rsidP="00CB54D9">
      <w:pPr>
        <w:rPr>
          <w:rFonts w:eastAsia="Tahoma"/>
          <w:color w:val="00000A"/>
          <w:sz w:val="24"/>
          <w:szCs w:val="24"/>
          <w:lang w:val="hr-HR"/>
        </w:rPr>
      </w:pPr>
      <w:r w:rsidRPr="005B21AD">
        <w:rPr>
          <w:rFonts w:eastAsia="Tahoma"/>
          <w:color w:val="00000A"/>
          <w:sz w:val="24"/>
          <w:szCs w:val="24"/>
          <w:lang w:val="hr-HR"/>
        </w:rPr>
        <w:lastRenderedPageBreak/>
        <w:t>Predsjednik konstatira da je Odluka o o izmjenama i dopunama odluke o visini naknade za dodjelu grobnog mjesta i godišnje grobne naknade za korištenje grobnog mjesta na području Općine Sikirevci jednoglasno utvrđena</w:t>
      </w:r>
      <w:r w:rsidR="000F5D78" w:rsidRPr="005B21AD">
        <w:rPr>
          <w:rFonts w:eastAsia="Tahoma"/>
          <w:color w:val="00000A"/>
          <w:sz w:val="24"/>
          <w:szCs w:val="24"/>
          <w:lang w:val="hr-HR"/>
        </w:rPr>
        <w:t xml:space="preserve"> i glasi u cijelosti:</w:t>
      </w:r>
    </w:p>
    <w:p w14:paraId="2F762812" w14:textId="77777777" w:rsidR="000F5D78" w:rsidRPr="005B21AD" w:rsidRDefault="000F5D78" w:rsidP="000F5D78">
      <w:pPr>
        <w:ind w:firstLine="708"/>
        <w:jc w:val="both"/>
        <w:rPr>
          <w:sz w:val="24"/>
          <w:szCs w:val="24"/>
          <w:lang w:val="hr-HR"/>
        </w:rPr>
      </w:pPr>
      <w:r w:rsidRPr="005B21AD">
        <w:rPr>
          <w:sz w:val="24"/>
          <w:szCs w:val="24"/>
          <w:lang w:val="hr-HR"/>
        </w:rPr>
        <w:t>Na temelju članka 13. Zakona o grobljima („NN 19/98, 50/12, 89/17) , članka 6. Odluke o grobljima općine Sikirevci (“Službeni vjesnik Brodsko-posavske županije”22/13.) i  na temelju članka 30. Statuta Općine Sikirevci (“Službeni vjesnik Brodsko-posavske županije”11/21.), a na prijedlog načelnika općine Općinsko vijeće Sikirevci na svojoj 8. sjednici održanoj dana 31.svibnja 2022. godine donosi:</w:t>
      </w:r>
    </w:p>
    <w:p w14:paraId="62EC0A43" w14:textId="77777777" w:rsidR="000F5D78" w:rsidRPr="005B21AD" w:rsidRDefault="000F5D78" w:rsidP="000F5D78">
      <w:pPr>
        <w:tabs>
          <w:tab w:val="left" w:pos="3885"/>
        </w:tabs>
        <w:rPr>
          <w:sz w:val="24"/>
          <w:szCs w:val="24"/>
          <w:lang w:val="hr-HR"/>
        </w:rPr>
      </w:pPr>
    </w:p>
    <w:p w14:paraId="1452905F" w14:textId="77777777" w:rsidR="000F5D78" w:rsidRPr="005B21AD" w:rsidRDefault="000F5D78" w:rsidP="000F5D78">
      <w:pPr>
        <w:jc w:val="center"/>
        <w:rPr>
          <w:b/>
          <w:sz w:val="24"/>
          <w:szCs w:val="24"/>
          <w:lang w:val="hr-HR"/>
        </w:rPr>
      </w:pPr>
      <w:r w:rsidRPr="005B21AD">
        <w:rPr>
          <w:b/>
          <w:sz w:val="24"/>
          <w:szCs w:val="24"/>
          <w:lang w:val="hr-HR"/>
        </w:rPr>
        <w:t>ODLUKU</w:t>
      </w:r>
    </w:p>
    <w:p w14:paraId="3E7952CB" w14:textId="77777777" w:rsidR="000F5D78" w:rsidRPr="005B21AD" w:rsidRDefault="000F5D78" w:rsidP="000F5D78">
      <w:pPr>
        <w:jc w:val="center"/>
        <w:rPr>
          <w:b/>
          <w:sz w:val="24"/>
          <w:szCs w:val="24"/>
          <w:lang w:val="hr-HR"/>
        </w:rPr>
      </w:pPr>
    </w:p>
    <w:p w14:paraId="4F6A1E1F" w14:textId="77777777" w:rsidR="000F5D78" w:rsidRPr="005B21AD" w:rsidRDefault="000F5D78" w:rsidP="000F5D78">
      <w:pPr>
        <w:jc w:val="center"/>
        <w:rPr>
          <w:sz w:val="24"/>
          <w:szCs w:val="24"/>
          <w:lang w:val="hr-HR"/>
        </w:rPr>
      </w:pPr>
      <w:r w:rsidRPr="005B21AD">
        <w:rPr>
          <w:b/>
          <w:sz w:val="24"/>
          <w:szCs w:val="24"/>
          <w:lang w:val="hr-HR"/>
        </w:rPr>
        <w:t>o Izmjeni i dopuni  Odluke o visini naknade za dodjelu grobnog mjesta i godišnje naknade za korištenje grobnog mjesta  na području Općine Sikirevci</w:t>
      </w:r>
    </w:p>
    <w:p w14:paraId="35126613" w14:textId="77777777" w:rsidR="000F5D78" w:rsidRPr="005B21AD" w:rsidRDefault="000F5D78" w:rsidP="000F5D78">
      <w:pPr>
        <w:jc w:val="center"/>
        <w:rPr>
          <w:sz w:val="24"/>
          <w:szCs w:val="24"/>
          <w:lang w:val="hr-HR"/>
        </w:rPr>
      </w:pPr>
    </w:p>
    <w:p w14:paraId="1DE2C670" w14:textId="77777777" w:rsidR="000F5D78" w:rsidRPr="005B21AD" w:rsidRDefault="000F5D78" w:rsidP="000F5D78">
      <w:pPr>
        <w:jc w:val="center"/>
        <w:rPr>
          <w:bCs/>
          <w:sz w:val="24"/>
          <w:szCs w:val="24"/>
          <w:lang w:val="hr-HR"/>
        </w:rPr>
      </w:pPr>
      <w:r w:rsidRPr="005B21AD">
        <w:rPr>
          <w:bCs/>
          <w:sz w:val="24"/>
          <w:szCs w:val="24"/>
          <w:lang w:val="hr-HR"/>
        </w:rPr>
        <w:t>Članak 1.</w:t>
      </w:r>
    </w:p>
    <w:p w14:paraId="1FE380DE" w14:textId="77777777" w:rsidR="000F5D78" w:rsidRPr="005B21AD" w:rsidRDefault="000F5D78" w:rsidP="000F5D78">
      <w:pPr>
        <w:jc w:val="both"/>
        <w:rPr>
          <w:sz w:val="24"/>
          <w:szCs w:val="24"/>
          <w:lang w:val="hr-HR"/>
        </w:rPr>
      </w:pPr>
      <w:r w:rsidRPr="005B21AD">
        <w:rPr>
          <w:bCs/>
          <w:sz w:val="24"/>
          <w:szCs w:val="24"/>
          <w:lang w:val="hr-HR"/>
        </w:rPr>
        <w:t xml:space="preserve">U </w:t>
      </w:r>
      <w:bookmarkStart w:id="0" w:name="_Hlk103939042"/>
      <w:r w:rsidRPr="005B21AD">
        <w:rPr>
          <w:bCs/>
          <w:sz w:val="24"/>
          <w:szCs w:val="24"/>
          <w:lang w:val="hr-HR"/>
        </w:rPr>
        <w:t xml:space="preserve">Odluci o visini </w:t>
      </w:r>
      <w:r w:rsidRPr="005B21AD">
        <w:rPr>
          <w:sz w:val="24"/>
          <w:szCs w:val="24"/>
          <w:lang w:val="hr-HR"/>
        </w:rPr>
        <w:t xml:space="preserve"> naknade za dodjelu grobnog mjesta i godišnje naknade za korištenje grobnog mjesta  (“Službeni vjesnik Brodsko-posavske županije” broj 22/13.) </w:t>
      </w:r>
      <w:bookmarkEnd w:id="0"/>
      <w:r w:rsidRPr="005B21AD">
        <w:rPr>
          <w:sz w:val="24"/>
          <w:szCs w:val="24"/>
          <w:lang w:val="hr-HR"/>
        </w:rPr>
        <w:t>članak 2. mijenja se i  glasi:</w:t>
      </w:r>
    </w:p>
    <w:p w14:paraId="75D397BE" w14:textId="77777777" w:rsidR="000F5D78" w:rsidRPr="005B21AD" w:rsidRDefault="000F5D78" w:rsidP="000F5D78">
      <w:pPr>
        <w:ind w:firstLine="708"/>
        <w:jc w:val="both"/>
        <w:rPr>
          <w:sz w:val="24"/>
          <w:szCs w:val="24"/>
          <w:lang w:val="hr-HR"/>
        </w:rPr>
      </w:pPr>
    </w:p>
    <w:p w14:paraId="51713EB8" w14:textId="77777777" w:rsidR="000F5D78" w:rsidRPr="005B21AD" w:rsidRDefault="000F5D78" w:rsidP="000F5D78">
      <w:pPr>
        <w:ind w:firstLine="708"/>
        <w:jc w:val="both"/>
        <w:rPr>
          <w:sz w:val="24"/>
          <w:szCs w:val="24"/>
          <w:lang w:val="hr-HR"/>
        </w:rPr>
      </w:pPr>
      <w:r w:rsidRPr="005B21AD">
        <w:rPr>
          <w:sz w:val="24"/>
          <w:szCs w:val="24"/>
          <w:lang w:val="hr-HR"/>
        </w:rPr>
        <w:t>“ Visina jednokratne naknade za dodjelu grobnog mjesta za korisnike, odnosno nasljednike koji imaju prijavljeno prebivalište u naselju u kojem se nalazi mjesno groblje na području općine Sikirevci iznosi :</w:t>
      </w:r>
    </w:p>
    <w:p w14:paraId="00800BDD" w14:textId="77777777" w:rsidR="000F5D78" w:rsidRPr="005B21AD" w:rsidRDefault="000F5D78" w:rsidP="000F5D78">
      <w:pPr>
        <w:ind w:firstLine="708"/>
        <w:jc w:val="both"/>
        <w:rPr>
          <w:sz w:val="24"/>
          <w:szCs w:val="24"/>
          <w:lang w:val="hr-HR"/>
        </w:rPr>
      </w:pPr>
    </w:p>
    <w:p w14:paraId="4B53C9CB" w14:textId="77777777" w:rsidR="000F5D78" w:rsidRPr="005B21AD" w:rsidRDefault="000F5D78" w:rsidP="000F5D78">
      <w:pPr>
        <w:pStyle w:val="Odlomakpopisa"/>
        <w:numPr>
          <w:ilvl w:val="0"/>
          <w:numId w:val="15"/>
        </w:numPr>
        <w:autoSpaceDN w:val="0"/>
        <w:contextualSpacing w:val="0"/>
        <w:jc w:val="both"/>
        <w:textAlignment w:val="baseline"/>
        <w:rPr>
          <w:b/>
          <w:bCs/>
          <w:sz w:val="24"/>
          <w:szCs w:val="24"/>
          <w:lang w:val="hr-HR"/>
        </w:rPr>
      </w:pPr>
      <w:r w:rsidRPr="005B21AD">
        <w:rPr>
          <w:b/>
          <w:bCs/>
          <w:sz w:val="24"/>
          <w:szCs w:val="24"/>
          <w:lang w:val="hr-HR"/>
        </w:rPr>
        <w:t>Mjesno groblje Sikirevci i Jaruge</w:t>
      </w:r>
    </w:p>
    <w:p w14:paraId="6871468A" w14:textId="77777777" w:rsidR="000F5D78" w:rsidRPr="005B21AD" w:rsidRDefault="000F5D78" w:rsidP="000F5D78">
      <w:pPr>
        <w:pStyle w:val="Odlomakpopisa"/>
        <w:ind w:left="1065"/>
        <w:jc w:val="both"/>
        <w:rPr>
          <w:b/>
          <w:bCs/>
          <w:sz w:val="24"/>
          <w:szCs w:val="24"/>
          <w:lang w:val="hr-HR"/>
        </w:rPr>
      </w:pPr>
    </w:p>
    <w:p w14:paraId="5CAC009C" w14:textId="77777777" w:rsidR="000F5D78" w:rsidRPr="005B21AD" w:rsidRDefault="000F5D78" w:rsidP="000F5D78">
      <w:pPr>
        <w:jc w:val="both"/>
        <w:rPr>
          <w:sz w:val="24"/>
          <w:szCs w:val="24"/>
          <w:lang w:val="hr-HR"/>
        </w:rPr>
      </w:pPr>
      <w:bookmarkStart w:id="1" w:name="_Hlk103932670"/>
      <w:r w:rsidRPr="005B21AD">
        <w:rPr>
          <w:sz w:val="24"/>
          <w:szCs w:val="24"/>
          <w:lang w:val="hr-HR"/>
        </w:rPr>
        <w:t xml:space="preserve">           a) Za NOVO grobno mjesto (zemlja):</w:t>
      </w: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3986C462"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50C4" w14:textId="77777777" w:rsidR="000F5D78" w:rsidRPr="005B21AD" w:rsidRDefault="000F5D78" w:rsidP="00587B73">
            <w:pPr>
              <w:jc w:val="center"/>
              <w:rPr>
                <w:bCs/>
                <w:sz w:val="24"/>
                <w:szCs w:val="24"/>
                <w:lang w:val="hr-HR"/>
              </w:rPr>
            </w:pPr>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73EDB"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430E42"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7BD31C63"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A53E"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F37E"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251CEB" w14:textId="77777777" w:rsidR="000F5D78" w:rsidRPr="005B21AD" w:rsidRDefault="000F5D78" w:rsidP="00587B73">
            <w:pPr>
              <w:jc w:val="center"/>
              <w:rPr>
                <w:sz w:val="24"/>
                <w:szCs w:val="24"/>
                <w:lang w:val="hr-HR"/>
              </w:rPr>
            </w:pPr>
            <w:r w:rsidRPr="005B21AD">
              <w:rPr>
                <w:sz w:val="24"/>
                <w:szCs w:val="24"/>
                <w:lang w:val="hr-HR"/>
              </w:rPr>
              <w:t xml:space="preserve">   600,00</w:t>
            </w:r>
          </w:p>
        </w:tc>
      </w:tr>
      <w:tr w:rsidR="000F5D78" w:rsidRPr="005B21AD" w14:paraId="2FFC6609"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0AEE"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14E2A"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1064EC" w14:textId="77777777" w:rsidR="000F5D78" w:rsidRPr="005B21AD" w:rsidRDefault="000F5D78" w:rsidP="00587B73">
            <w:pPr>
              <w:jc w:val="center"/>
              <w:rPr>
                <w:sz w:val="24"/>
                <w:szCs w:val="24"/>
                <w:lang w:val="hr-HR"/>
              </w:rPr>
            </w:pPr>
            <w:r w:rsidRPr="005B21AD">
              <w:rPr>
                <w:sz w:val="24"/>
                <w:szCs w:val="24"/>
                <w:lang w:val="hr-HR"/>
              </w:rPr>
              <w:t>1.000,00</w:t>
            </w:r>
          </w:p>
        </w:tc>
      </w:tr>
      <w:tr w:rsidR="000F5D78" w:rsidRPr="005B21AD" w14:paraId="74C4F657"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338DF" w14:textId="77777777" w:rsidR="000F5D78" w:rsidRPr="005B21AD" w:rsidRDefault="000F5D78" w:rsidP="00587B73">
            <w:pPr>
              <w:jc w:val="both"/>
              <w:rPr>
                <w:sz w:val="24"/>
                <w:szCs w:val="24"/>
                <w:lang w:val="hr-HR"/>
              </w:rPr>
            </w:pPr>
            <w:r w:rsidRPr="005B21AD">
              <w:rPr>
                <w:sz w:val="24"/>
                <w:szCs w:val="24"/>
                <w:lang w:val="hr-HR"/>
              </w:rPr>
              <w:t>Za ukop 3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96F12" w14:textId="77777777" w:rsidR="000F5D78" w:rsidRPr="005B21AD" w:rsidRDefault="000F5D78" w:rsidP="00587B73">
            <w:pPr>
              <w:jc w:val="center"/>
              <w:rPr>
                <w:sz w:val="24"/>
                <w:szCs w:val="24"/>
                <w:lang w:val="hr-HR"/>
              </w:rPr>
            </w:pPr>
            <w:r w:rsidRPr="005B21AD">
              <w:rPr>
                <w:sz w:val="24"/>
                <w:szCs w:val="24"/>
                <w:lang w:val="hr-HR"/>
              </w:rPr>
              <w:t>8,25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F6D7E4" w14:textId="77777777" w:rsidR="000F5D78" w:rsidRPr="005B21AD" w:rsidRDefault="000F5D78" w:rsidP="00587B73">
            <w:pPr>
              <w:jc w:val="center"/>
              <w:rPr>
                <w:sz w:val="24"/>
                <w:szCs w:val="24"/>
                <w:lang w:val="hr-HR"/>
              </w:rPr>
            </w:pPr>
            <w:r w:rsidRPr="005B21AD">
              <w:rPr>
                <w:sz w:val="24"/>
                <w:szCs w:val="24"/>
                <w:lang w:val="hr-HR"/>
              </w:rPr>
              <w:t>1.500,00</w:t>
            </w:r>
          </w:p>
        </w:tc>
      </w:tr>
      <w:tr w:rsidR="000F5D78" w:rsidRPr="005B21AD" w14:paraId="75CA9D49"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6C1E" w14:textId="77777777" w:rsidR="000F5D78" w:rsidRPr="005B21AD" w:rsidRDefault="000F5D78" w:rsidP="00587B73">
            <w:pPr>
              <w:jc w:val="both"/>
              <w:rPr>
                <w:sz w:val="24"/>
                <w:szCs w:val="24"/>
                <w:lang w:val="hr-HR"/>
              </w:rPr>
            </w:pPr>
            <w:r w:rsidRPr="005B21AD">
              <w:rPr>
                <w:sz w:val="24"/>
                <w:szCs w:val="24"/>
                <w:lang w:val="hr-HR"/>
              </w:rPr>
              <w:t>Za ukop 4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8A8B" w14:textId="77777777" w:rsidR="000F5D78" w:rsidRPr="005B21AD" w:rsidRDefault="000F5D78" w:rsidP="00587B73">
            <w:pPr>
              <w:jc w:val="center"/>
              <w:rPr>
                <w:sz w:val="24"/>
                <w:szCs w:val="24"/>
                <w:lang w:val="hr-HR"/>
              </w:rPr>
            </w:pPr>
            <w:r w:rsidRPr="005B21AD">
              <w:rPr>
                <w:sz w:val="24"/>
                <w:szCs w:val="24"/>
                <w:lang w:val="hr-HR"/>
              </w:rPr>
              <w:t>10,75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D2F9EB" w14:textId="77777777" w:rsidR="000F5D78" w:rsidRPr="005B21AD" w:rsidRDefault="000F5D78" w:rsidP="00587B73">
            <w:pPr>
              <w:jc w:val="center"/>
              <w:rPr>
                <w:sz w:val="24"/>
                <w:szCs w:val="24"/>
                <w:lang w:val="hr-HR"/>
              </w:rPr>
            </w:pPr>
            <w:r w:rsidRPr="005B21AD">
              <w:rPr>
                <w:sz w:val="24"/>
                <w:szCs w:val="24"/>
                <w:lang w:val="hr-HR"/>
              </w:rPr>
              <w:t>2.000,00</w:t>
            </w:r>
          </w:p>
        </w:tc>
      </w:tr>
      <w:bookmarkEnd w:id="1"/>
    </w:tbl>
    <w:p w14:paraId="7900EF74" w14:textId="77777777" w:rsidR="000F5D78" w:rsidRPr="005B21AD" w:rsidRDefault="000F5D78" w:rsidP="000F5D78">
      <w:pPr>
        <w:rPr>
          <w:sz w:val="24"/>
          <w:szCs w:val="24"/>
          <w:lang w:val="hr-HR"/>
        </w:rPr>
      </w:pPr>
    </w:p>
    <w:p w14:paraId="33EF31BF" w14:textId="77777777" w:rsidR="000F5D78" w:rsidRPr="005B21AD" w:rsidRDefault="000F5D78" w:rsidP="000F5D78">
      <w:pPr>
        <w:rPr>
          <w:sz w:val="24"/>
          <w:szCs w:val="24"/>
          <w:lang w:val="hr-HR"/>
        </w:rPr>
      </w:pPr>
    </w:p>
    <w:p w14:paraId="7A5448EC" w14:textId="77777777" w:rsidR="000F5D78" w:rsidRPr="005B21AD" w:rsidRDefault="000F5D78" w:rsidP="000F5D78">
      <w:pPr>
        <w:ind w:firstLine="708"/>
        <w:jc w:val="both"/>
        <w:rPr>
          <w:sz w:val="24"/>
          <w:szCs w:val="24"/>
          <w:lang w:val="hr-HR"/>
        </w:rPr>
      </w:pPr>
      <w:r w:rsidRPr="005B21AD">
        <w:rPr>
          <w:sz w:val="24"/>
          <w:szCs w:val="24"/>
          <w:lang w:val="hr-HR"/>
        </w:rPr>
        <w:t>b) Za POSTOJEĆE  grobno mjesto :</w:t>
      </w: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06CE171E"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6C17" w14:textId="77777777" w:rsidR="000F5D78" w:rsidRPr="005B21AD" w:rsidRDefault="000F5D78" w:rsidP="00587B73">
            <w:pPr>
              <w:jc w:val="center"/>
              <w:rPr>
                <w:bCs/>
                <w:sz w:val="24"/>
                <w:szCs w:val="24"/>
                <w:lang w:val="hr-HR"/>
              </w:rPr>
            </w:pPr>
            <w:bookmarkStart w:id="2" w:name="_Hlk103937491"/>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66A1"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3EF1C7"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4BAFAFEE"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999BD"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BB836"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86AD35" w14:textId="77777777" w:rsidR="000F5D78" w:rsidRPr="005B21AD" w:rsidRDefault="000F5D78" w:rsidP="00587B73">
            <w:pPr>
              <w:jc w:val="center"/>
              <w:rPr>
                <w:sz w:val="24"/>
                <w:szCs w:val="24"/>
                <w:lang w:val="hr-HR"/>
              </w:rPr>
            </w:pPr>
            <w:r w:rsidRPr="005B21AD">
              <w:rPr>
                <w:sz w:val="24"/>
                <w:szCs w:val="24"/>
                <w:lang w:val="hr-HR"/>
              </w:rPr>
              <w:t>300,00</w:t>
            </w:r>
          </w:p>
        </w:tc>
      </w:tr>
      <w:tr w:rsidR="000F5D78" w:rsidRPr="005B21AD" w14:paraId="7C03DA97"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D29F5"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F7671"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AFB01A" w14:textId="77777777" w:rsidR="000F5D78" w:rsidRPr="005B21AD" w:rsidRDefault="000F5D78" w:rsidP="00587B73">
            <w:pPr>
              <w:jc w:val="center"/>
              <w:rPr>
                <w:sz w:val="24"/>
                <w:szCs w:val="24"/>
                <w:lang w:val="hr-HR"/>
              </w:rPr>
            </w:pPr>
            <w:r w:rsidRPr="005B21AD">
              <w:rPr>
                <w:sz w:val="24"/>
                <w:szCs w:val="24"/>
                <w:lang w:val="hr-HR"/>
              </w:rPr>
              <w:t>500,00</w:t>
            </w:r>
          </w:p>
        </w:tc>
      </w:tr>
      <w:tr w:rsidR="000F5D78" w:rsidRPr="005B21AD" w14:paraId="2935C5AC"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5CA84" w14:textId="77777777" w:rsidR="000F5D78" w:rsidRPr="005B21AD" w:rsidRDefault="000F5D78" w:rsidP="00587B73">
            <w:pPr>
              <w:jc w:val="both"/>
              <w:rPr>
                <w:sz w:val="24"/>
                <w:szCs w:val="24"/>
                <w:lang w:val="hr-HR"/>
              </w:rPr>
            </w:pPr>
            <w:r w:rsidRPr="005B21AD">
              <w:rPr>
                <w:sz w:val="24"/>
                <w:szCs w:val="24"/>
                <w:lang w:val="hr-HR"/>
              </w:rPr>
              <w:t>Za ukop 3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06F1" w14:textId="77777777" w:rsidR="000F5D78" w:rsidRPr="005B21AD" w:rsidRDefault="000F5D78" w:rsidP="00587B73">
            <w:pPr>
              <w:jc w:val="center"/>
              <w:rPr>
                <w:sz w:val="24"/>
                <w:szCs w:val="24"/>
                <w:lang w:val="hr-HR"/>
              </w:rPr>
            </w:pPr>
            <w:r w:rsidRPr="005B21AD">
              <w:rPr>
                <w:sz w:val="24"/>
                <w:szCs w:val="24"/>
                <w:lang w:val="hr-HR"/>
              </w:rPr>
              <w:t>8,25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F20EFC" w14:textId="77777777" w:rsidR="000F5D78" w:rsidRPr="005B21AD" w:rsidRDefault="000F5D78" w:rsidP="00587B73">
            <w:pPr>
              <w:jc w:val="center"/>
              <w:rPr>
                <w:sz w:val="24"/>
                <w:szCs w:val="24"/>
                <w:lang w:val="hr-HR"/>
              </w:rPr>
            </w:pPr>
            <w:r w:rsidRPr="005B21AD">
              <w:rPr>
                <w:sz w:val="24"/>
                <w:szCs w:val="24"/>
                <w:lang w:val="hr-HR"/>
              </w:rPr>
              <w:t>700,00</w:t>
            </w:r>
          </w:p>
        </w:tc>
      </w:tr>
      <w:tr w:rsidR="000F5D78" w:rsidRPr="005B21AD" w14:paraId="1785DD8F"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D0F16" w14:textId="77777777" w:rsidR="000F5D78" w:rsidRPr="005B21AD" w:rsidRDefault="000F5D78" w:rsidP="00587B73">
            <w:pPr>
              <w:jc w:val="both"/>
              <w:rPr>
                <w:sz w:val="24"/>
                <w:szCs w:val="24"/>
                <w:lang w:val="hr-HR"/>
              </w:rPr>
            </w:pPr>
            <w:r w:rsidRPr="005B21AD">
              <w:rPr>
                <w:sz w:val="24"/>
                <w:szCs w:val="24"/>
                <w:lang w:val="hr-HR"/>
              </w:rPr>
              <w:t>Za ukop 4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69ED" w14:textId="77777777" w:rsidR="000F5D78" w:rsidRPr="005B21AD" w:rsidRDefault="000F5D78" w:rsidP="00587B73">
            <w:pPr>
              <w:jc w:val="center"/>
              <w:rPr>
                <w:sz w:val="24"/>
                <w:szCs w:val="24"/>
                <w:lang w:val="hr-HR"/>
              </w:rPr>
            </w:pPr>
            <w:r w:rsidRPr="005B21AD">
              <w:rPr>
                <w:sz w:val="24"/>
                <w:szCs w:val="24"/>
                <w:lang w:val="hr-HR"/>
              </w:rPr>
              <w:t>10,75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B48602" w14:textId="77777777" w:rsidR="000F5D78" w:rsidRPr="005B21AD" w:rsidRDefault="000F5D78" w:rsidP="00587B73">
            <w:pPr>
              <w:jc w:val="center"/>
              <w:rPr>
                <w:sz w:val="24"/>
                <w:szCs w:val="24"/>
                <w:lang w:val="hr-HR"/>
              </w:rPr>
            </w:pPr>
            <w:r w:rsidRPr="005B21AD">
              <w:rPr>
                <w:sz w:val="24"/>
                <w:szCs w:val="24"/>
                <w:lang w:val="hr-HR"/>
              </w:rPr>
              <w:t>850,00</w:t>
            </w:r>
          </w:p>
        </w:tc>
      </w:tr>
      <w:bookmarkEnd w:id="2"/>
    </w:tbl>
    <w:p w14:paraId="059180D5" w14:textId="77777777" w:rsidR="000F5D78" w:rsidRPr="005B21AD" w:rsidRDefault="000F5D78" w:rsidP="000F5D78">
      <w:pPr>
        <w:ind w:left="705"/>
        <w:jc w:val="both"/>
        <w:rPr>
          <w:sz w:val="24"/>
          <w:szCs w:val="24"/>
          <w:lang w:val="hr-HR"/>
        </w:rPr>
      </w:pPr>
    </w:p>
    <w:p w14:paraId="3A08229A" w14:textId="77777777" w:rsidR="000F5D78" w:rsidRPr="005B21AD" w:rsidRDefault="000F5D78" w:rsidP="000F5D78">
      <w:pPr>
        <w:ind w:left="705"/>
        <w:jc w:val="both"/>
        <w:rPr>
          <w:sz w:val="24"/>
          <w:szCs w:val="24"/>
          <w:lang w:val="hr-HR"/>
        </w:rPr>
      </w:pPr>
    </w:p>
    <w:p w14:paraId="652442C3" w14:textId="77777777" w:rsidR="000F5D78" w:rsidRPr="005B21AD" w:rsidRDefault="000F5D78" w:rsidP="000F5D78">
      <w:pPr>
        <w:ind w:left="705"/>
        <w:jc w:val="both"/>
        <w:rPr>
          <w:sz w:val="24"/>
          <w:szCs w:val="24"/>
          <w:lang w:val="hr-HR"/>
        </w:rPr>
      </w:pPr>
      <w:r w:rsidRPr="005B21AD">
        <w:rPr>
          <w:sz w:val="24"/>
          <w:szCs w:val="24"/>
          <w:lang w:val="hr-HR"/>
        </w:rPr>
        <w:t>c) Za korisnike odnosno nasljednike koji imaju prebivalište izvan općine Sikirevci, a žele izvršiti ukop na jednom od mjesnih groblja na području općine Sikirevci za novo    ( zemlja)  ili postojeće grobno mjesto iznosi:</w:t>
      </w:r>
    </w:p>
    <w:p w14:paraId="3B22245B" w14:textId="77777777" w:rsidR="000F5D78" w:rsidRPr="005B21AD" w:rsidRDefault="000F5D78" w:rsidP="000F5D78">
      <w:pPr>
        <w:ind w:left="705"/>
        <w:jc w:val="both"/>
        <w:rPr>
          <w:sz w:val="24"/>
          <w:szCs w:val="24"/>
          <w:lang w:val="hr-HR"/>
        </w:rPr>
      </w:pP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0584835C"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99805" w14:textId="77777777" w:rsidR="000F5D78" w:rsidRPr="005B21AD" w:rsidRDefault="000F5D78" w:rsidP="00587B73">
            <w:pPr>
              <w:jc w:val="center"/>
              <w:rPr>
                <w:bCs/>
                <w:sz w:val="24"/>
                <w:szCs w:val="24"/>
                <w:lang w:val="hr-HR"/>
              </w:rPr>
            </w:pPr>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ACF0"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5C6B13"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665135F7"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1087"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6D60C"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FE5D62" w14:textId="77777777" w:rsidR="000F5D78" w:rsidRPr="005B21AD" w:rsidRDefault="000F5D78" w:rsidP="00587B73">
            <w:pPr>
              <w:jc w:val="center"/>
              <w:rPr>
                <w:sz w:val="24"/>
                <w:szCs w:val="24"/>
                <w:lang w:val="hr-HR"/>
              </w:rPr>
            </w:pPr>
            <w:r w:rsidRPr="005B21AD">
              <w:rPr>
                <w:sz w:val="24"/>
                <w:szCs w:val="24"/>
                <w:lang w:val="hr-HR"/>
              </w:rPr>
              <w:t>2.000,00</w:t>
            </w:r>
          </w:p>
        </w:tc>
      </w:tr>
      <w:tr w:rsidR="000F5D78" w:rsidRPr="005B21AD" w14:paraId="28C463BC"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3BDE"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8625"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0812C2" w14:textId="77777777" w:rsidR="000F5D78" w:rsidRPr="005B21AD" w:rsidRDefault="000F5D78" w:rsidP="00587B73">
            <w:pPr>
              <w:jc w:val="center"/>
              <w:rPr>
                <w:sz w:val="24"/>
                <w:szCs w:val="24"/>
                <w:lang w:val="hr-HR"/>
              </w:rPr>
            </w:pPr>
            <w:r w:rsidRPr="005B21AD">
              <w:rPr>
                <w:sz w:val="24"/>
                <w:szCs w:val="24"/>
                <w:lang w:val="hr-HR"/>
              </w:rPr>
              <w:t>4.000,00</w:t>
            </w:r>
          </w:p>
        </w:tc>
      </w:tr>
      <w:tr w:rsidR="000F5D78" w:rsidRPr="005B21AD" w14:paraId="1322DA52"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F32C" w14:textId="77777777" w:rsidR="000F5D78" w:rsidRPr="005B21AD" w:rsidRDefault="000F5D78" w:rsidP="00587B73">
            <w:pPr>
              <w:jc w:val="both"/>
              <w:rPr>
                <w:sz w:val="24"/>
                <w:szCs w:val="24"/>
                <w:lang w:val="hr-HR"/>
              </w:rPr>
            </w:pPr>
            <w:r w:rsidRPr="005B21AD">
              <w:rPr>
                <w:sz w:val="24"/>
                <w:szCs w:val="24"/>
                <w:lang w:val="hr-HR"/>
              </w:rPr>
              <w:t>Za ukop 3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7AA96" w14:textId="77777777" w:rsidR="000F5D78" w:rsidRPr="005B21AD" w:rsidRDefault="000F5D78" w:rsidP="00587B73">
            <w:pPr>
              <w:jc w:val="center"/>
              <w:rPr>
                <w:sz w:val="24"/>
                <w:szCs w:val="24"/>
                <w:lang w:val="hr-HR"/>
              </w:rPr>
            </w:pPr>
            <w:r w:rsidRPr="005B21AD">
              <w:rPr>
                <w:sz w:val="24"/>
                <w:szCs w:val="24"/>
                <w:lang w:val="hr-HR"/>
              </w:rPr>
              <w:t>8,25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4820E6" w14:textId="77777777" w:rsidR="000F5D78" w:rsidRPr="005B21AD" w:rsidRDefault="000F5D78" w:rsidP="00587B73">
            <w:pPr>
              <w:jc w:val="center"/>
              <w:rPr>
                <w:sz w:val="24"/>
                <w:szCs w:val="24"/>
                <w:lang w:val="hr-HR"/>
              </w:rPr>
            </w:pPr>
            <w:r w:rsidRPr="005B21AD">
              <w:rPr>
                <w:sz w:val="24"/>
                <w:szCs w:val="24"/>
                <w:lang w:val="hr-HR"/>
              </w:rPr>
              <w:t>5.000,00</w:t>
            </w:r>
          </w:p>
        </w:tc>
      </w:tr>
      <w:tr w:rsidR="000F5D78" w:rsidRPr="005B21AD" w14:paraId="2C97E781"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2932" w14:textId="77777777" w:rsidR="000F5D78" w:rsidRPr="005B21AD" w:rsidRDefault="000F5D78" w:rsidP="00587B73">
            <w:pPr>
              <w:jc w:val="both"/>
              <w:rPr>
                <w:sz w:val="24"/>
                <w:szCs w:val="24"/>
                <w:lang w:val="hr-HR"/>
              </w:rPr>
            </w:pPr>
            <w:r w:rsidRPr="005B21AD">
              <w:rPr>
                <w:sz w:val="24"/>
                <w:szCs w:val="24"/>
                <w:lang w:val="hr-HR"/>
              </w:rPr>
              <w:t>Za ukop 4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F3FDB" w14:textId="77777777" w:rsidR="000F5D78" w:rsidRPr="005B21AD" w:rsidRDefault="000F5D78" w:rsidP="00587B73">
            <w:pPr>
              <w:jc w:val="center"/>
              <w:rPr>
                <w:sz w:val="24"/>
                <w:szCs w:val="24"/>
                <w:lang w:val="hr-HR"/>
              </w:rPr>
            </w:pPr>
            <w:r w:rsidRPr="005B21AD">
              <w:rPr>
                <w:sz w:val="24"/>
                <w:szCs w:val="24"/>
                <w:lang w:val="hr-HR"/>
              </w:rPr>
              <w:t>10,75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E15C1F" w14:textId="77777777" w:rsidR="000F5D78" w:rsidRPr="005B21AD" w:rsidRDefault="000F5D78" w:rsidP="00587B73">
            <w:pPr>
              <w:jc w:val="center"/>
              <w:rPr>
                <w:sz w:val="24"/>
                <w:szCs w:val="24"/>
                <w:lang w:val="hr-HR"/>
              </w:rPr>
            </w:pPr>
            <w:r w:rsidRPr="005B21AD">
              <w:rPr>
                <w:sz w:val="24"/>
                <w:szCs w:val="24"/>
                <w:lang w:val="hr-HR"/>
              </w:rPr>
              <w:t>7.500,00</w:t>
            </w:r>
          </w:p>
        </w:tc>
      </w:tr>
    </w:tbl>
    <w:p w14:paraId="3E4C165F" w14:textId="77777777" w:rsidR="000F5D78" w:rsidRPr="005B21AD" w:rsidRDefault="000F5D78" w:rsidP="005B21AD">
      <w:pPr>
        <w:jc w:val="both"/>
        <w:rPr>
          <w:sz w:val="24"/>
          <w:szCs w:val="24"/>
          <w:lang w:val="hr-HR"/>
        </w:rPr>
      </w:pPr>
    </w:p>
    <w:p w14:paraId="0803103C" w14:textId="77777777" w:rsidR="000F5D78" w:rsidRPr="005B21AD" w:rsidRDefault="000F5D78" w:rsidP="000F5D78">
      <w:pPr>
        <w:ind w:firstLine="708"/>
        <w:jc w:val="both"/>
        <w:rPr>
          <w:sz w:val="24"/>
          <w:szCs w:val="24"/>
          <w:lang w:val="hr-HR"/>
        </w:rPr>
      </w:pPr>
    </w:p>
    <w:p w14:paraId="7892797A" w14:textId="77777777" w:rsidR="000F5D78" w:rsidRPr="005B21AD" w:rsidRDefault="000F5D78" w:rsidP="000F5D78">
      <w:pPr>
        <w:ind w:firstLine="708"/>
        <w:jc w:val="both"/>
        <w:rPr>
          <w:b/>
          <w:bCs/>
          <w:sz w:val="24"/>
          <w:szCs w:val="24"/>
          <w:lang w:val="hr-HR"/>
        </w:rPr>
      </w:pPr>
      <w:r w:rsidRPr="005B21AD">
        <w:rPr>
          <w:b/>
          <w:bCs/>
          <w:sz w:val="24"/>
          <w:szCs w:val="24"/>
          <w:lang w:val="hr-HR"/>
        </w:rPr>
        <w:t>2. Grobna mjesta na mjesnom groblju Sikirevci Polje 6.</w:t>
      </w:r>
    </w:p>
    <w:p w14:paraId="264B398E" w14:textId="77777777" w:rsidR="000F5D78" w:rsidRPr="005B21AD" w:rsidRDefault="000F5D78" w:rsidP="000F5D78">
      <w:pPr>
        <w:ind w:firstLine="708"/>
        <w:jc w:val="both"/>
        <w:rPr>
          <w:b/>
          <w:bCs/>
          <w:sz w:val="24"/>
          <w:szCs w:val="24"/>
          <w:lang w:val="hr-HR"/>
        </w:rPr>
      </w:pPr>
      <w:r w:rsidRPr="005B21AD">
        <w:rPr>
          <w:b/>
          <w:bCs/>
          <w:sz w:val="24"/>
          <w:szCs w:val="24"/>
          <w:lang w:val="hr-HR"/>
        </w:rPr>
        <w:t xml:space="preserve">  </w:t>
      </w:r>
    </w:p>
    <w:p w14:paraId="2EEBB65B" w14:textId="77777777" w:rsidR="000F5D78" w:rsidRPr="005B21AD" w:rsidRDefault="000F5D78" w:rsidP="000F5D78">
      <w:pPr>
        <w:ind w:firstLine="708"/>
        <w:jc w:val="both"/>
        <w:rPr>
          <w:sz w:val="24"/>
          <w:szCs w:val="24"/>
          <w:lang w:val="hr-HR"/>
        </w:rPr>
      </w:pPr>
      <w:r w:rsidRPr="005B21AD">
        <w:rPr>
          <w:sz w:val="24"/>
          <w:szCs w:val="24"/>
          <w:lang w:val="hr-HR"/>
        </w:rPr>
        <w:t xml:space="preserve">a). </w:t>
      </w:r>
      <w:bookmarkStart w:id="3" w:name="_Hlk103938104"/>
      <w:r w:rsidRPr="005B21AD">
        <w:rPr>
          <w:sz w:val="24"/>
          <w:szCs w:val="24"/>
          <w:lang w:val="hr-HR"/>
        </w:rPr>
        <w:t xml:space="preserve">Za  grobno mjesto </w:t>
      </w:r>
      <w:r w:rsidRPr="005B21AD">
        <w:rPr>
          <w:b/>
          <w:bCs/>
          <w:sz w:val="24"/>
          <w:szCs w:val="24"/>
          <w:lang w:val="hr-HR"/>
        </w:rPr>
        <w:t>( betonski okvir)</w:t>
      </w:r>
      <w:r w:rsidRPr="005B21AD">
        <w:rPr>
          <w:sz w:val="24"/>
          <w:szCs w:val="24"/>
          <w:lang w:val="hr-HR"/>
        </w:rPr>
        <w:t xml:space="preserve">             </w:t>
      </w:r>
      <w:r w:rsidRPr="005B21AD">
        <w:rPr>
          <w:b/>
          <w:sz w:val="24"/>
          <w:szCs w:val="24"/>
          <w:lang w:val="hr-HR"/>
        </w:rPr>
        <w:t xml:space="preserve">      </w:t>
      </w:r>
      <w:bookmarkEnd w:id="3"/>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795C26C1"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F9C9F" w14:textId="77777777" w:rsidR="000F5D78" w:rsidRPr="005B21AD" w:rsidRDefault="000F5D78" w:rsidP="00587B73">
            <w:pPr>
              <w:jc w:val="center"/>
              <w:rPr>
                <w:bCs/>
                <w:sz w:val="24"/>
                <w:szCs w:val="24"/>
                <w:lang w:val="hr-HR"/>
              </w:rPr>
            </w:pPr>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5841"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E7CF2"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4D6A3949"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A7F5"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46EE"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C50C01" w14:textId="77777777" w:rsidR="000F5D78" w:rsidRPr="005B21AD" w:rsidRDefault="000F5D78" w:rsidP="00587B73">
            <w:pPr>
              <w:jc w:val="center"/>
              <w:rPr>
                <w:sz w:val="24"/>
                <w:szCs w:val="24"/>
                <w:lang w:val="hr-HR"/>
              </w:rPr>
            </w:pPr>
            <w:r w:rsidRPr="005B21AD">
              <w:rPr>
                <w:sz w:val="24"/>
                <w:szCs w:val="24"/>
                <w:lang w:val="hr-HR"/>
              </w:rPr>
              <w:t>4.000,00</w:t>
            </w:r>
          </w:p>
        </w:tc>
      </w:tr>
      <w:tr w:rsidR="000F5D78" w:rsidRPr="005B21AD" w14:paraId="0EFD5713"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84D3"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894A7"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3BAA33" w14:textId="77777777" w:rsidR="000F5D78" w:rsidRPr="005B21AD" w:rsidRDefault="000F5D78" w:rsidP="00587B73">
            <w:pPr>
              <w:jc w:val="center"/>
              <w:rPr>
                <w:sz w:val="24"/>
                <w:szCs w:val="24"/>
                <w:lang w:val="hr-HR"/>
              </w:rPr>
            </w:pPr>
            <w:r w:rsidRPr="005B21AD">
              <w:rPr>
                <w:sz w:val="24"/>
                <w:szCs w:val="24"/>
                <w:lang w:val="hr-HR"/>
              </w:rPr>
              <w:t>6.000,00</w:t>
            </w:r>
          </w:p>
        </w:tc>
      </w:tr>
    </w:tbl>
    <w:p w14:paraId="280220A3" w14:textId="77777777" w:rsidR="000F5D78" w:rsidRPr="005B21AD" w:rsidRDefault="000F5D78" w:rsidP="000F5D78">
      <w:pPr>
        <w:rPr>
          <w:sz w:val="24"/>
          <w:szCs w:val="24"/>
          <w:lang w:val="hr-HR"/>
        </w:rPr>
      </w:pPr>
    </w:p>
    <w:p w14:paraId="74AAD18C" w14:textId="77777777" w:rsidR="000F5D78" w:rsidRPr="005B21AD" w:rsidRDefault="000F5D78" w:rsidP="000F5D78">
      <w:pPr>
        <w:ind w:firstLine="708"/>
        <w:jc w:val="both"/>
        <w:rPr>
          <w:sz w:val="24"/>
          <w:szCs w:val="24"/>
          <w:lang w:val="hr-HR"/>
        </w:rPr>
      </w:pPr>
      <w:r w:rsidRPr="005B21AD">
        <w:rPr>
          <w:sz w:val="24"/>
          <w:szCs w:val="24"/>
          <w:lang w:val="hr-HR"/>
        </w:rPr>
        <w:t xml:space="preserve">b). Za grobno mjesto  </w:t>
      </w:r>
      <w:r w:rsidRPr="005B21AD">
        <w:rPr>
          <w:b/>
          <w:bCs/>
          <w:sz w:val="24"/>
          <w:szCs w:val="24"/>
          <w:lang w:val="hr-HR"/>
        </w:rPr>
        <w:t>( bez betonskog okvira-zemlja)</w:t>
      </w:r>
      <w:r w:rsidRPr="005B21AD">
        <w:rPr>
          <w:sz w:val="24"/>
          <w:szCs w:val="24"/>
          <w:lang w:val="hr-HR"/>
        </w:rPr>
        <w:t xml:space="preserve"> </w:t>
      </w: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5B868A1D"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DAE0" w14:textId="77777777" w:rsidR="000F5D78" w:rsidRPr="005B21AD" w:rsidRDefault="000F5D78" w:rsidP="00587B73">
            <w:pPr>
              <w:jc w:val="center"/>
              <w:rPr>
                <w:bCs/>
                <w:sz w:val="24"/>
                <w:szCs w:val="24"/>
                <w:lang w:val="hr-HR"/>
              </w:rPr>
            </w:pPr>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9653"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5A48E"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31470468"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7305"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63A7"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15D989" w14:textId="77777777" w:rsidR="000F5D78" w:rsidRPr="005B21AD" w:rsidRDefault="000F5D78" w:rsidP="00587B73">
            <w:pPr>
              <w:jc w:val="center"/>
              <w:rPr>
                <w:sz w:val="24"/>
                <w:szCs w:val="24"/>
                <w:lang w:val="hr-HR"/>
              </w:rPr>
            </w:pPr>
            <w:r w:rsidRPr="005B21AD">
              <w:rPr>
                <w:sz w:val="24"/>
                <w:szCs w:val="24"/>
                <w:lang w:val="hr-HR"/>
              </w:rPr>
              <w:t>2.000,00</w:t>
            </w:r>
          </w:p>
        </w:tc>
      </w:tr>
      <w:tr w:rsidR="000F5D78" w:rsidRPr="005B21AD" w14:paraId="6AFCFED4"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E6FF"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A769D"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1544CC" w14:textId="77777777" w:rsidR="000F5D78" w:rsidRPr="005B21AD" w:rsidRDefault="000F5D78" w:rsidP="00587B73">
            <w:pPr>
              <w:jc w:val="center"/>
              <w:rPr>
                <w:sz w:val="24"/>
                <w:szCs w:val="24"/>
                <w:lang w:val="hr-HR"/>
              </w:rPr>
            </w:pPr>
            <w:r w:rsidRPr="005B21AD">
              <w:rPr>
                <w:sz w:val="24"/>
                <w:szCs w:val="24"/>
                <w:lang w:val="hr-HR"/>
              </w:rPr>
              <w:t>4.000,00</w:t>
            </w:r>
          </w:p>
        </w:tc>
      </w:tr>
    </w:tbl>
    <w:p w14:paraId="06C8F81D" w14:textId="77777777" w:rsidR="000F5D78" w:rsidRPr="005B21AD" w:rsidRDefault="000F5D78" w:rsidP="000F5D78">
      <w:pPr>
        <w:jc w:val="center"/>
        <w:rPr>
          <w:b/>
          <w:bCs/>
          <w:sz w:val="24"/>
          <w:szCs w:val="24"/>
          <w:lang w:val="hr-HR"/>
        </w:rPr>
      </w:pPr>
      <w:r w:rsidRPr="005B21AD">
        <w:rPr>
          <w:b/>
          <w:bCs/>
          <w:sz w:val="24"/>
          <w:szCs w:val="24"/>
          <w:lang w:val="hr-HR"/>
        </w:rPr>
        <w:t xml:space="preserve">                 </w:t>
      </w:r>
    </w:p>
    <w:p w14:paraId="66E335FE" w14:textId="77777777" w:rsidR="000F5D78" w:rsidRPr="005B21AD" w:rsidRDefault="000F5D78" w:rsidP="000F5D78">
      <w:pPr>
        <w:ind w:left="825"/>
        <w:rPr>
          <w:sz w:val="24"/>
          <w:szCs w:val="24"/>
          <w:lang w:val="hr-HR"/>
        </w:rPr>
      </w:pPr>
      <w:r w:rsidRPr="005B21AD">
        <w:rPr>
          <w:sz w:val="24"/>
          <w:szCs w:val="24"/>
          <w:lang w:val="hr-HR"/>
        </w:rPr>
        <w:t>Za korisnike odnosno nasljednike koji imaju prebivalište izvan općine Sikirevci, a žele izvršiti ukop na Polju 6. mjesno groblje Sikirevci  iznosi:</w:t>
      </w:r>
    </w:p>
    <w:p w14:paraId="359B39B9" w14:textId="77777777" w:rsidR="000F5D78" w:rsidRPr="005B21AD" w:rsidRDefault="000F5D78" w:rsidP="000F5D78">
      <w:pPr>
        <w:ind w:left="825"/>
        <w:rPr>
          <w:b/>
          <w:bCs/>
          <w:sz w:val="24"/>
          <w:szCs w:val="24"/>
          <w:lang w:val="hr-HR"/>
        </w:rPr>
      </w:pPr>
    </w:p>
    <w:p w14:paraId="1F024FFE" w14:textId="77777777" w:rsidR="000F5D78" w:rsidRPr="005B21AD" w:rsidRDefault="000F5D78" w:rsidP="000F5D78">
      <w:pPr>
        <w:ind w:firstLine="708"/>
        <w:rPr>
          <w:sz w:val="24"/>
          <w:szCs w:val="24"/>
          <w:lang w:val="hr-HR"/>
        </w:rPr>
      </w:pPr>
      <w:r w:rsidRPr="005B21AD">
        <w:rPr>
          <w:sz w:val="24"/>
          <w:szCs w:val="24"/>
          <w:lang w:val="hr-HR"/>
        </w:rPr>
        <w:t xml:space="preserve">c)  Za  grobno mjesto </w:t>
      </w:r>
      <w:r w:rsidRPr="005B21AD">
        <w:rPr>
          <w:b/>
          <w:bCs/>
          <w:sz w:val="24"/>
          <w:szCs w:val="24"/>
          <w:lang w:val="hr-HR"/>
        </w:rPr>
        <w:t>( betonski okvir)</w:t>
      </w:r>
      <w:r w:rsidRPr="005B21AD">
        <w:rPr>
          <w:sz w:val="24"/>
          <w:szCs w:val="24"/>
          <w:lang w:val="hr-HR"/>
        </w:rPr>
        <w:t xml:space="preserve">             </w:t>
      </w:r>
      <w:r w:rsidRPr="005B21AD">
        <w:rPr>
          <w:b/>
          <w:sz w:val="24"/>
          <w:szCs w:val="24"/>
          <w:lang w:val="hr-HR"/>
        </w:rPr>
        <w:t xml:space="preserve">      </w:t>
      </w: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4247219C"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37853" w14:textId="77777777" w:rsidR="000F5D78" w:rsidRPr="005B21AD" w:rsidRDefault="000F5D78" w:rsidP="00587B73">
            <w:pPr>
              <w:jc w:val="center"/>
              <w:rPr>
                <w:sz w:val="24"/>
                <w:szCs w:val="24"/>
                <w:lang w:val="hr-HR"/>
              </w:rPr>
            </w:pPr>
            <w:r w:rsidRPr="005B21AD">
              <w:rPr>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BD2B6" w14:textId="77777777" w:rsidR="000F5D78" w:rsidRPr="005B21AD" w:rsidRDefault="000F5D78" w:rsidP="00587B73">
            <w:pPr>
              <w:jc w:val="center"/>
              <w:rPr>
                <w:sz w:val="24"/>
                <w:szCs w:val="24"/>
                <w:lang w:val="hr-HR"/>
              </w:rPr>
            </w:pPr>
            <w:r w:rsidRPr="005B21AD">
              <w:rPr>
                <w:sz w:val="24"/>
                <w:szCs w:val="24"/>
                <w:lang w:val="hr-HR"/>
              </w:rPr>
              <w:t>Površina m</w:t>
            </w:r>
            <w:r w:rsidRPr="005B21AD">
              <w:rPr>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FF3955" w14:textId="77777777" w:rsidR="000F5D78" w:rsidRPr="005B21AD" w:rsidRDefault="000F5D78" w:rsidP="00587B73">
            <w:pPr>
              <w:jc w:val="center"/>
              <w:rPr>
                <w:sz w:val="24"/>
                <w:szCs w:val="24"/>
                <w:lang w:val="hr-HR"/>
              </w:rPr>
            </w:pPr>
            <w:r w:rsidRPr="005B21AD">
              <w:rPr>
                <w:sz w:val="24"/>
                <w:szCs w:val="24"/>
                <w:lang w:val="hr-HR"/>
              </w:rPr>
              <w:t>CIJENA (kn)</w:t>
            </w:r>
          </w:p>
        </w:tc>
      </w:tr>
      <w:tr w:rsidR="000F5D78" w:rsidRPr="005B21AD" w14:paraId="71E75A8A"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12C32" w14:textId="77777777" w:rsidR="000F5D78" w:rsidRPr="005B21AD" w:rsidRDefault="000F5D78" w:rsidP="00587B73">
            <w:pPr>
              <w:jc w:val="center"/>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961CB"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D9643E" w14:textId="77777777" w:rsidR="000F5D78" w:rsidRPr="005B21AD" w:rsidRDefault="000F5D78" w:rsidP="00587B73">
            <w:pPr>
              <w:jc w:val="center"/>
              <w:rPr>
                <w:sz w:val="24"/>
                <w:szCs w:val="24"/>
                <w:lang w:val="hr-HR"/>
              </w:rPr>
            </w:pPr>
            <w:r w:rsidRPr="005B21AD">
              <w:rPr>
                <w:sz w:val="24"/>
                <w:szCs w:val="24"/>
                <w:lang w:val="hr-HR"/>
              </w:rPr>
              <w:t>6.000,00</w:t>
            </w:r>
          </w:p>
        </w:tc>
      </w:tr>
      <w:tr w:rsidR="000F5D78" w:rsidRPr="005B21AD" w14:paraId="4696C0E7"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963EE" w14:textId="77777777" w:rsidR="000F5D78" w:rsidRPr="005B21AD" w:rsidRDefault="000F5D78" w:rsidP="00587B73">
            <w:pPr>
              <w:jc w:val="center"/>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8EC8"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316906" w14:textId="77777777" w:rsidR="000F5D78" w:rsidRPr="005B21AD" w:rsidRDefault="000F5D78" w:rsidP="00587B73">
            <w:pPr>
              <w:jc w:val="center"/>
              <w:rPr>
                <w:sz w:val="24"/>
                <w:szCs w:val="24"/>
                <w:lang w:val="hr-HR"/>
              </w:rPr>
            </w:pPr>
            <w:r w:rsidRPr="005B21AD">
              <w:rPr>
                <w:sz w:val="24"/>
                <w:szCs w:val="24"/>
                <w:lang w:val="hr-HR"/>
              </w:rPr>
              <w:t>10.000,00</w:t>
            </w:r>
          </w:p>
        </w:tc>
      </w:tr>
    </w:tbl>
    <w:p w14:paraId="207340D3" w14:textId="77777777" w:rsidR="000F5D78" w:rsidRPr="005B21AD" w:rsidRDefault="000F5D78" w:rsidP="000F5D78">
      <w:pPr>
        <w:ind w:firstLine="708"/>
        <w:jc w:val="both"/>
        <w:rPr>
          <w:b/>
          <w:bCs/>
          <w:sz w:val="24"/>
          <w:szCs w:val="24"/>
          <w:lang w:val="hr-HR"/>
        </w:rPr>
      </w:pPr>
      <w:r w:rsidRPr="005B21AD">
        <w:rPr>
          <w:b/>
          <w:bCs/>
          <w:sz w:val="24"/>
          <w:szCs w:val="24"/>
          <w:lang w:val="hr-HR"/>
        </w:rPr>
        <w:t xml:space="preserve">                   </w:t>
      </w:r>
    </w:p>
    <w:p w14:paraId="008AAF81" w14:textId="77777777" w:rsidR="000F5D78" w:rsidRPr="005B21AD" w:rsidRDefault="000F5D78" w:rsidP="000F5D78">
      <w:pPr>
        <w:ind w:firstLine="708"/>
        <w:jc w:val="both"/>
        <w:rPr>
          <w:sz w:val="24"/>
          <w:szCs w:val="24"/>
          <w:lang w:val="hr-HR"/>
        </w:rPr>
      </w:pPr>
      <w:r w:rsidRPr="005B21AD">
        <w:rPr>
          <w:sz w:val="24"/>
          <w:szCs w:val="24"/>
          <w:lang w:val="hr-HR"/>
        </w:rPr>
        <w:t xml:space="preserve">d)  Za  grobno mjesto  </w:t>
      </w:r>
      <w:r w:rsidRPr="005B21AD">
        <w:rPr>
          <w:b/>
          <w:bCs/>
          <w:sz w:val="24"/>
          <w:szCs w:val="24"/>
          <w:lang w:val="hr-HR"/>
        </w:rPr>
        <w:t>( bez betonskog okvira-zemlja)</w:t>
      </w:r>
      <w:r w:rsidRPr="005B21AD">
        <w:rPr>
          <w:sz w:val="24"/>
          <w:szCs w:val="24"/>
          <w:lang w:val="hr-HR"/>
        </w:rPr>
        <w:t xml:space="preserve"> </w:t>
      </w:r>
    </w:p>
    <w:tbl>
      <w:tblPr>
        <w:tblW w:w="8557" w:type="dxa"/>
        <w:tblInd w:w="817" w:type="dxa"/>
        <w:tblLayout w:type="fixed"/>
        <w:tblCellMar>
          <w:left w:w="10" w:type="dxa"/>
          <w:right w:w="10" w:type="dxa"/>
        </w:tblCellMar>
        <w:tblLook w:val="0000" w:firstRow="0" w:lastRow="0" w:firstColumn="0" w:lastColumn="0" w:noHBand="0" w:noVBand="0"/>
      </w:tblPr>
      <w:tblGrid>
        <w:gridCol w:w="3827"/>
        <w:gridCol w:w="2365"/>
        <w:gridCol w:w="2365"/>
      </w:tblGrid>
      <w:tr w:rsidR="000F5D78" w:rsidRPr="005B21AD" w14:paraId="66E2777F"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9AF6" w14:textId="77777777" w:rsidR="000F5D78" w:rsidRPr="005B21AD" w:rsidRDefault="000F5D78" w:rsidP="00587B73">
            <w:pPr>
              <w:jc w:val="center"/>
              <w:rPr>
                <w:bCs/>
                <w:sz w:val="24"/>
                <w:szCs w:val="24"/>
                <w:lang w:val="hr-HR"/>
              </w:rPr>
            </w:pPr>
            <w:r w:rsidRPr="005B21AD">
              <w:rPr>
                <w:bCs/>
                <w:sz w:val="24"/>
                <w:szCs w:val="24"/>
                <w:lang w:val="hr-HR"/>
              </w:rPr>
              <w:t>GROBNO MJESTO</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4CAEE" w14:textId="77777777" w:rsidR="000F5D78" w:rsidRPr="005B21AD" w:rsidRDefault="000F5D78" w:rsidP="00587B73">
            <w:pPr>
              <w:jc w:val="center"/>
              <w:rPr>
                <w:sz w:val="24"/>
                <w:szCs w:val="24"/>
                <w:lang w:val="hr-HR"/>
              </w:rPr>
            </w:pPr>
            <w:r w:rsidRPr="005B21AD">
              <w:rPr>
                <w:bCs/>
                <w:sz w:val="24"/>
                <w:szCs w:val="24"/>
                <w:lang w:val="hr-HR"/>
              </w:rPr>
              <w:t>Površina m</w:t>
            </w:r>
            <w:r w:rsidRPr="005B21AD">
              <w:rPr>
                <w:bCs/>
                <w:sz w:val="24"/>
                <w:szCs w:val="24"/>
                <w:vertAlign w:val="superscript"/>
                <w:lang w:val="hr-HR"/>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19B932" w14:textId="77777777" w:rsidR="000F5D78" w:rsidRPr="005B21AD" w:rsidRDefault="000F5D78" w:rsidP="00587B73">
            <w:pPr>
              <w:jc w:val="center"/>
              <w:rPr>
                <w:bCs/>
                <w:sz w:val="24"/>
                <w:szCs w:val="24"/>
                <w:lang w:val="hr-HR"/>
              </w:rPr>
            </w:pPr>
            <w:r w:rsidRPr="005B21AD">
              <w:rPr>
                <w:bCs/>
                <w:sz w:val="24"/>
                <w:szCs w:val="24"/>
                <w:lang w:val="hr-HR"/>
              </w:rPr>
              <w:t>CIJENA (kn)</w:t>
            </w:r>
          </w:p>
        </w:tc>
      </w:tr>
      <w:tr w:rsidR="000F5D78" w:rsidRPr="005B21AD" w14:paraId="105360B1"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F3628" w14:textId="77777777" w:rsidR="000F5D78" w:rsidRPr="005B21AD" w:rsidRDefault="000F5D78" w:rsidP="00587B73">
            <w:pPr>
              <w:jc w:val="both"/>
              <w:rPr>
                <w:sz w:val="24"/>
                <w:szCs w:val="24"/>
                <w:lang w:val="hr-HR"/>
              </w:rPr>
            </w:pPr>
            <w:r w:rsidRPr="005B21AD">
              <w:rPr>
                <w:sz w:val="24"/>
                <w:szCs w:val="24"/>
                <w:lang w:val="hr-HR"/>
              </w:rPr>
              <w:t>Za ukop 1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D4909" w14:textId="77777777" w:rsidR="000F5D78" w:rsidRPr="005B21AD" w:rsidRDefault="000F5D78" w:rsidP="00587B73">
            <w:pPr>
              <w:jc w:val="center"/>
              <w:rPr>
                <w:sz w:val="24"/>
                <w:szCs w:val="24"/>
                <w:lang w:val="hr-HR"/>
              </w:rPr>
            </w:pPr>
            <w:r w:rsidRPr="005B21AD">
              <w:rPr>
                <w:sz w:val="24"/>
                <w:szCs w:val="24"/>
                <w:lang w:val="hr-HR"/>
              </w:rPr>
              <w:t>3,25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07DA6C" w14:textId="77777777" w:rsidR="000F5D78" w:rsidRPr="005B21AD" w:rsidRDefault="000F5D78" w:rsidP="00587B73">
            <w:pPr>
              <w:jc w:val="center"/>
              <w:rPr>
                <w:sz w:val="24"/>
                <w:szCs w:val="24"/>
                <w:lang w:val="hr-HR"/>
              </w:rPr>
            </w:pPr>
            <w:r w:rsidRPr="005B21AD">
              <w:rPr>
                <w:sz w:val="24"/>
                <w:szCs w:val="24"/>
                <w:lang w:val="hr-HR"/>
              </w:rPr>
              <w:t>4.000,00</w:t>
            </w:r>
          </w:p>
        </w:tc>
      </w:tr>
      <w:tr w:rsidR="000F5D78" w:rsidRPr="005B21AD" w14:paraId="24528173" w14:textId="77777777" w:rsidTr="00587B73">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18A6" w14:textId="77777777" w:rsidR="000F5D78" w:rsidRPr="005B21AD" w:rsidRDefault="000F5D78" w:rsidP="00587B73">
            <w:pPr>
              <w:jc w:val="both"/>
              <w:rPr>
                <w:sz w:val="24"/>
                <w:szCs w:val="24"/>
                <w:lang w:val="hr-HR"/>
              </w:rPr>
            </w:pPr>
            <w:r w:rsidRPr="005B21AD">
              <w:rPr>
                <w:sz w:val="24"/>
                <w:szCs w:val="24"/>
                <w:lang w:val="hr-HR"/>
              </w:rPr>
              <w:t>Za ukop 2 osobe</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9AE8" w14:textId="77777777" w:rsidR="000F5D78" w:rsidRPr="005B21AD" w:rsidRDefault="000F5D78" w:rsidP="00587B73">
            <w:pPr>
              <w:jc w:val="center"/>
              <w:rPr>
                <w:sz w:val="24"/>
                <w:szCs w:val="24"/>
                <w:lang w:val="hr-HR"/>
              </w:rPr>
            </w:pPr>
            <w:r w:rsidRPr="005B21AD">
              <w:rPr>
                <w:sz w:val="24"/>
                <w:szCs w:val="24"/>
                <w:lang w:val="hr-HR"/>
              </w:rPr>
              <w:t>5,75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4280C3" w14:textId="77777777" w:rsidR="000F5D78" w:rsidRPr="005B21AD" w:rsidRDefault="000F5D78" w:rsidP="00587B73">
            <w:pPr>
              <w:jc w:val="center"/>
              <w:rPr>
                <w:sz w:val="24"/>
                <w:szCs w:val="24"/>
                <w:lang w:val="hr-HR"/>
              </w:rPr>
            </w:pPr>
            <w:r w:rsidRPr="005B21AD">
              <w:rPr>
                <w:sz w:val="24"/>
                <w:szCs w:val="24"/>
                <w:lang w:val="hr-HR"/>
              </w:rPr>
              <w:t>6.000,00</w:t>
            </w:r>
          </w:p>
        </w:tc>
      </w:tr>
    </w:tbl>
    <w:p w14:paraId="13830AA4" w14:textId="77777777" w:rsidR="000F5D78" w:rsidRPr="005B21AD" w:rsidRDefault="000F5D78" w:rsidP="005B21AD">
      <w:pPr>
        <w:rPr>
          <w:b/>
          <w:bCs/>
          <w:sz w:val="24"/>
          <w:szCs w:val="24"/>
          <w:lang w:val="hr-HR"/>
        </w:rPr>
      </w:pPr>
    </w:p>
    <w:p w14:paraId="253BFA5D" w14:textId="77777777" w:rsidR="000F5D78" w:rsidRPr="005B21AD" w:rsidRDefault="000F5D78" w:rsidP="000F5D78">
      <w:pPr>
        <w:jc w:val="center"/>
        <w:rPr>
          <w:sz w:val="24"/>
          <w:szCs w:val="24"/>
          <w:lang w:val="hr-HR"/>
        </w:rPr>
      </w:pPr>
      <w:r w:rsidRPr="005B21AD">
        <w:rPr>
          <w:sz w:val="24"/>
          <w:szCs w:val="24"/>
          <w:lang w:val="hr-HR"/>
        </w:rPr>
        <w:t>Članak 2.</w:t>
      </w:r>
    </w:p>
    <w:p w14:paraId="090091E3" w14:textId="77777777" w:rsidR="000F5D78" w:rsidRPr="005B21AD" w:rsidRDefault="000F5D78" w:rsidP="000F5D78">
      <w:pPr>
        <w:jc w:val="center"/>
        <w:rPr>
          <w:sz w:val="24"/>
          <w:szCs w:val="24"/>
          <w:lang w:val="hr-HR"/>
        </w:rPr>
      </w:pPr>
    </w:p>
    <w:p w14:paraId="75E96B9B" w14:textId="77777777" w:rsidR="000F5D78" w:rsidRPr="005B21AD" w:rsidRDefault="000F5D78" w:rsidP="000F5D78">
      <w:pPr>
        <w:rPr>
          <w:sz w:val="24"/>
          <w:szCs w:val="24"/>
          <w:lang w:val="hr-HR"/>
        </w:rPr>
      </w:pPr>
      <w:r w:rsidRPr="005B21AD">
        <w:rPr>
          <w:sz w:val="24"/>
          <w:szCs w:val="24"/>
          <w:lang w:val="hr-HR"/>
        </w:rPr>
        <w:t>Iza članka 3. dodaje se novi članak 3.a koji glasi:</w:t>
      </w:r>
    </w:p>
    <w:p w14:paraId="16D217B7" w14:textId="77777777" w:rsidR="000F5D78" w:rsidRPr="005B21AD" w:rsidRDefault="000F5D78" w:rsidP="000F5D78">
      <w:pPr>
        <w:jc w:val="both"/>
        <w:rPr>
          <w:sz w:val="24"/>
          <w:szCs w:val="24"/>
          <w:lang w:val="hr-HR"/>
        </w:rPr>
      </w:pPr>
    </w:p>
    <w:p w14:paraId="14E48B72" w14:textId="77777777" w:rsidR="000F5D78" w:rsidRPr="005B21AD" w:rsidRDefault="000F5D78" w:rsidP="000F5D78">
      <w:pPr>
        <w:ind w:firstLine="708"/>
        <w:jc w:val="both"/>
        <w:rPr>
          <w:sz w:val="24"/>
          <w:szCs w:val="24"/>
          <w:lang w:val="hr-HR"/>
        </w:rPr>
      </w:pPr>
      <w:r w:rsidRPr="005B21AD">
        <w:rPr>
          <w:sz w:val="24"/>
          <w:szCs w:val="24"/>
          <w:lang w:val="hr-HR"/>
        </w:rPr>
        <w:t>„ Naknada iz članka 2. točka 2.ove Odluke    može se   plaćati  jednokratnom ili obročnom uplatom na žiro račun Općine Sikirevci.</w:t>
      </w:r>
    </w:p>
    <w:p w14:paraId="1EC63E3A" w14:textId="77777777" w:rsidR="000F5D78" w:rsidRPr="005B21AD" w:rsidRDefault="000F5D78" w:rsidP="000F5D78">
      <w:pPr>
        <w:ind w:firstLine="708"/>
        <w:jc w:val="both"/>
        <w:rPr>
          <w:sz w:val="24"/>
          <w:szCs w:val="24"/>
          <w:lang w:val="hr-HR"/>
        </w:rPr>
      </w:pPr>
    </w:p>
    <w:p w14:paraId="364DF82F" w14:textId="77777777" w:rsidR="000F5D78" w:rsidRPr="005B21AD" w:rsidRDefault="000F5D78" w:rsidP="000F5D78">
      <w:pPr>
        <w:ind w:firstLine="708"/>
        <w:jc w:val="both"/>
        <w:rPr>
          <w:sz w:val="24"/>
          <w:szCs w:val="24"/>
          <w:lang w:val="hr-HR"/>
        </w:rPr>
      </w:pPr>
      <w:r w:rsidRPr="005B21AD">
        <w:rPr>
          <w:sz w:val="24"/>
          <w:szCs w:val="24"/>
          <w:lang w:val="hr-HR"/>
        </w:rPr>
        <w:t>Za jednokratno plaćanje u roku od 8 dana od pravomoćnosti rješenja o dodjeli grobnog mjesta na korištenje.</w:t>
      </w:r>
    </w:p>
    <w:p w14:paraId="6836F6FE" w14:textId="77777777" w:rsidR="000F5D78" w:rsidRPr="005B21AD" w:rsidRDefault="000F5D78" w:rsidP="000F5D78">
      <w:pPr>
        <w:ind w:firstLine="708"/>
        <w:jc w:val="both"/>
        <w:rPr>
          <w:sz w:val="24"/>
          <w:szCs w:val="24"/>
          <w:lang w:val="hr-HR"/>
        </w:rPr>
      </w:pPr>
    </w:p>
    <w:p w14:paraId="1FAE58E6" w14:textId="77777777" w:rsidR="000F5D78" w:rsidRPr="005B21AD" w:rsidRDefault="000F5D78" w:rsidP="000F5D78">
      <w:pPr>
        <w:ind w:firstLine="708"/>
        <w:jc w:val="both"/>
        <w:rPr>
          <w:sz w:val="24"/>
          <w:szCs w:val="24"/>
          <w:lang w:val="hr-HR"/>
        </w:rPr>
      </w:pPr>
      <w:r w:rsidRPr="005B21AD">
        <w:rPr>
          <w:sz w:val="24"/>
          <w:szCs w:val="24"/>
          <w:lang w:val="hr-HR"/>
        </w:rPr>
        <w:t>Obročno plaćanje određuje se u 5 obroka, a  utvrđuje se na slijedeći  način:</w:t>
      </w:r>
    </w:p>
    <w:p w14:paraId="7E95353C" w14:textId="77777777" w:rsidR="000F5D78" w:rsidRPr="005B21AD" w:rsidRDefault="000F5D78" w:rsidP="000F5D78">
      <w:pPr>
        <w:pStyle w:val="Odlomakpopisa"/>
        <w:numPr>
          <w:ilvl w:val="0"/>
          <w:numId w:val="16"/>
        </w:numPr>
        <w:autoSpaceDN w:val="0"/>
        <w:contextualSpacing w:val="0"/>
        <w:jc w:val="both"/>
        <w:textAlignment w:val="baseline"/>
        <w:rPr>
          <w:sz w:val="24"/>
          <w:szCs w:val="24"/>
          <w:lang w:val="hr-HR"/>
        </w:rPr>
      </w:pPr>
      <w:r w:rsidRPr="005B21AD">
        <w:rPr>
          <w:sz w:val="24"/>
          <w:szCs w:val="24"/>
          <w:lang w:val="hr-HR"/>
        </w:rPr>
        <w:t>prvi obrok u roku od 8 dana od pravomoćnosti rješenja, u iznosu od 20% cjelokupnog iznosa, a</w:t>
      </w:r>
    </w:p>
    <w:p w14:paraId="3D283C27" w14:textId="77777777" w:rsidR="000F5D78" w:rsidRPr="005B21AD" w:rsidRDefault="000F5D78" w:rsidP="000F5D78">
      <w:pPr>
        <w:pStyle w:val="Odlomakpopisa"/>
        <w:numPr>
          <w:ilvl w:val="0"/>
          <w:numId w:val="16"/>
        </w:numPr>
        <w:autoSpaceDN w:val="0"/>
        <w:contextualSpacing w:val="0"/>
        <w:jc w:val="both"/>
        <w:textAlignment w:val="baseline"/>
        <w:rPr>
          <w:sz w:val="24"/>
          <w:szCs w:val="24"/>
          <w:lang w:val="hr-HR"/>
        </w:rPr>
      </w:pPr>
      <w:r w:rsidRPr="005B21AD">
        <w:rPr>
          <w:sz w:val="24"/>
          <w:szCs w:val="24"/>
          <w:lang w:val="hr-HR"/>
        </w:rPr>
        <w:t>preostali iznos u jednakim mjesečnim obrocima najkasnije do 5-og u mjesecu. „</w:t>
      </w:r>
    </w:p>
    <w:p w14:paraId="4B9879A9" w14:textId="77777777" w:rsidR="000F5D78" w:rsidRPr="005B21AD" w:rsidRDefault="000F5D78" w:rsidP="000F5D78">
      <w:pPr>
        <w:jc w:val="both"/>
        <w:rPr>
          <w:b/>
          <w:bCs/>
          <w:sz w:val="24"/>
          <w:szCs w:val="24"/>
          <w:lang w:val="hr-HR"/>
        </w:rPr>
      </w:pPr>
    </w:p>
    <w:p w14:paraId="33802BE6" w14:textId="77777777" w:rsidR="000F5D78" w:rsidRPr="005B21AD" w:rsidRDefault="000F5D78" w:rsidP="000F5D78">
      <w:pPr>
        <w:jc w:val="center"/>
        <w:rPr>
          <w:bCs/>
          <w:sz w:val="24"/>
          <w:szCs w:val="24"/>
          <w:lang w:val="hr-HR"/>
        </w:rPr>
      </w:pPr>
      <w:r w:rsidRPr="005B21AD">
        <w:rPr>
          <w:bCs/>
          <w:sz w:val="24"/>
          <w:szCs w:val="24"/>
          <w:lang w:val="hr-HR"/>
        </w:rPr>
        <w:t>Članak 4.</w:t>
      </w:r>
    </w:p>
    <w:p w14:paraId="5720F8C9" w14:textId="77777777" w:rsidR="000F5D78" w:rsidRPr="005B21AD" w:rsidRDefault="000F5D78" w:rsidP="000F5D78">
      <w:pPr>
        <w:rPr>
          <w:sz w:val="24"/>
          <w:szCs w:val="24"/>
          <w:lang w:val="hr-HR"/>
        </w:rPr>
      </w:pPr>
    </w:p>
    <w:p w14:paraId="6DC7F407" w14:textId="45B3B3B8" w:rsidR="000F5D78" w:rsidRPr="005B21AD" w:rsidRDefault="000F5D78" w:rsidP="005B21AD">
      <w:pPr>
        <w:rPr>
          <w:sz w:val="24"/>
          <w:szCs w:val="24"/>
        </w:rPr>
      </w:pPr>
      <w:r w:rsidRPr="005B21AD">
        <w:rPr>
          <w:sz w:val="24"/>
          <w:szCs w:val="24"/>
          <w:lang w:val="hr-HR"/>
        </w:rPr>
        <w:t>Ostale odredbe Odluke ostaju nepromijenjene.</w:t>
      </w:r>
      <w:bookmarkStart w:id="4" w:name="_Hlk103939315"/>
      <w:bookmarkStart w:id="5" w:name="_Hlk103938781"/>
    </w:p>
    <w:p w14:paraId="2AE9A369" w14:textId="77777777" w:rsidR="000F5D78" w:rsidRPr="005B21AD" w:rsidRDefault="000F5D78" w:rsidP="000F5D78">
      <w:pPr>
        <w:jc w:val="center"/>
        <w:rPr>
          <w:bCs/>
          <w:sz w:val="24"/>
          <w:szCs w:val="24"/>
        </w:rPr>
      </w:pPr>
    </w:p>
    <w:p w14:paraId="602EB827" w14:textId="77777777" w:rsidR="000F5D78" w:rsidRPr="005B21AD" w:rsidRDefault="000F5D78" w:rsidP="000F5D78">
      <w:pPr>
        <w:jc w:val="center"/>
        <w:rPr>
          <w:bCs/>
          <w:sz w:val="24"/>
          <w:szCs w:val="24"/>
          <w:lang w:val="hr-HR"/>
        </w:rPr>
      </w:pPr>
      <w:r w:rsidRPr="005B21AD">
        <w:rPr>
          <w:bCs/>
          <w:sz w:val="24"/>
          <w:szCs w:val="24"/>
          <w:lang w:val="hr-HR"/>
        </w:rPr>
        <w:t>Članak 5.</w:t>
      </w:r>
    </w:p>
    <w:p w14:paraId="7B5B952B" w14:textId="77777777" w:rsidR="000F5D78" w:rsidRPr="005B21AD" w:rsidRDefault="000F5D78" w:rsidP="000F5D78">
      <w:pPr>
        <w:jc w:val="center"/>
        <w:rPr>
          <w:bCs/>
          <w:sz w:val="24"/>
          <w:szCs w:val="24"/>
          <w:lang w:val="hr-HR"/>
        </w:rPr>
      </w:pPr>
    </w:p>
    <w:bookmarkEnd w:id="4"/>
    <w:p w14:paraId="03768D22" w14:textId="77777777" w:rsidR="000F5D78" w:rsidRPr="005B21AD" w:rsidRDefault="000F5D78" w:rsidP="000F5D78">
      <w:pPr>
        <w:ind w:firstLine="708"/>
        <w:jc w:val="both"/>
        <w:rPr>
          <w:sz w:val="24"/>
          <w:szCs w:val="24"/>
          <w:lang w:val="hr-HR"/>
        </w:rPr>
      </w:pPr>
      <w:r w:rsidRPr="005B21AD">
        <w:rPr>
          <w:bCs/>
          <w:sz w:val="24"/>
          <w:szCs w:val="24"/>
          <w:lang w:val="hr-HR"/>
        </w:rPr>
        <w:lastRenderedPageBreak/>
        <w:t xml:space="preserve">Postupci započeti po odredbama Odluke o visini </w:t>
      </w:r>
      <w:r w:rsidRPr="005B21AD">
        <w:rPr>
          <w:sz w:val="24"/>
          <w:szCs w:val="24"/>
          <w:lang w:val="hr-HR"/>
        </w:rPr>
        <w:t xml:space="preserve"> naknade za dodjelu grobnog mjesta i godišnje naknade za korištenje grobnog mjesta  (“Službeni vjesnik Brodsko-posavske županije” broj 22/13.) dovršit će se prema odredbama te Odluke.</w:t>
      </w:r>
      <w:r w:rsidRPr="005B21AD">
        <w:rPr>
          <w:b/>
          <w:sz w:val="24"/>
          <w:szCs w:val="24"/>
          <w:lang w:val="hr-HR"/>
        </w:rPr>
        <w:t xml:space="preserve"> </w:t>
      </w:r>
    </w:p>
    <w:bookmarkEnd w:id="5"/>
    <w:p w14:paraId="7611043A" w14:textId="77777777" w:rsidR="000F5D78" w:rsidRPr="005B21AD" w:rsidRDefault="000F5D78" w:rsidP="000F5D78">
      <w:pPr>
        <w:rPr>
          <w:sz w:val="24"/>
          <w:szCs w:val="24"/>
          <w:lang w:val="hr-HR"/>
        </w:rPr>
      </w:pPr>
    </w:p>
    <w:p w14:paraId="05DC0BBA" w14:textId="77777777" w:rsidR="000F5D78" w:rsidRPr="005B21AD" w:rsidRDefault="000F5D78" w:rsidP="000F5D78">
      <w:pPr>
        <w:jc w:val="center"/>
        <w:rPr>
          <w:bCs/>
          <w:sz w:val="24"/>
          <w:szCs w:val="24"/>
          <w:lang w:val="hr-HR"/>
        </w:rPr>
      </w:pPr>
      <w:r w:rsidRPr="005B21AD">
        <w:rPr>
          <w:bCs/>
          <w:sz w:val="24"/>
          <w:szCs w:val="24"/>
          <w:lang w:val="hr-HR"/>
        </w:rPr>
        <w:t>Članak 6.</w:t>
      </w:r>
    </w:p>
    <w:p w14:paraId="65BA8C59" w14:textId="77777777" w:rsidR="000F5D78" w:rsidRPr="005B21AD" w:rsidRDefault="000F5D78" w:rsidP="000F5D78">
      <w:pPr>
        <w:jc w:val="both"/>
        <w:rPr>
          <w:sz w:val="24"/>
          <w:szCs w:val="24"/>
          <w:lang w:val="hr-HR"/>
        </w:rPr>
      </w:pPr>
    </w:p>
    <w:p w14:paraId="40A731DC" w14:textId="77777777" w:rsidR="000F5D78" w:rsidRPr="005B21AD" w:rsidRDefault="000F5D78" w:rsidP="000F5D78">
      <w:pPr>
        <w:ind w:firstLine="708"/>
        <w:jc w:val="both"/>
        <w:rPr>
          <w:sz w:val="24"/>
          <w:szCs w:val="24"/>
          <w:lang w:val="hr-HR"/>
        </w:rPr>
      </w:pPr>
      <w:r w:rsidRPr="005B21AD">
        <w:rPr>
          <w:sz w:val="24"/>
          <w:szCs w:val="24"/>
          <w:lang w:val="hr-HR"/>
        </w:rPr>
        <w:t>Ova Odluka stupa na snagu prvog dana od dana  objave u „Službenom glasniku Općine Sikirevci“.</w:t>
      </w:r>
    </w:p>
    <w:p w14:paraId="22FDDBA1" w14:textId="77777777" w:rsidR="00EC5B7A" w:rsidRPr="005B21AD" w:rsidRDefault="00EC5B7A" w:rsidP="00CB54D9">
      <w:pPr>
        <w:rPr>
          <w:rFonts w:eastAsia="Tahoma"/>
          <w:color w:val="00000A"/>
          <w:sz w:val="24"/>
          <w:szCs w:val="24"/>
          <w:lang w:val="hr-HR"/>
        </w:rPr>
      </w:pPr>
    </w:p>
    <w:p w14:paraId="2B5EBFDA" w14:textId="77777777" w:rsidR="00EC5B7A" w:rsidRPr="005B21AD" w:rsidRDefault="00EC5B7A" w:rsidP="00CB54D9">
      <w:pPr>
        <w:rPr>
          <w:rFonts w:eastAsia="Tahoma"/>
          <w:color w:val="00000A"/>
          <w:sz w:val="24"/>
          <w:szCs w:val="24"/>
          <w:lang w:val="hr-HR"/>
        </w:rPr>
      </w:pPr>
    </w:p>
    <w:p w14:paraId="6CF2E7A8" w14:textId="77777777" w:rsidR="00EC5B7A" w:rsidRPr="005B21AD" w:rsidRDefault="00EC5B7A" w:rsidP="00CB54D9">
      <w:pPr>
        <w:rPr>
          <w:rFonts w:eastAsia="Tahoma"/>
          <w:color w:val="00000A"/>
          <w:sz w:val="24"/>
          <w:szCs w:val="24"/>
          <w:lang w:val="hr-HR"/>
        </w:rPr>
      </w:pPr>
    </w:p>
    <w:p w14:paraId="3DAE1397" w14:textId="77777777" w:rsidR="00EC5B7A" w:rsidRPr="005B21AD" w:rsidRDefault="00EC5B7A" w:rsidP="00CC76CB">
      <w:pPr>
        <w:pStyle w:val="Odlomakpopisa"/>
        <w:numPr>
          <w:ilvl w:val="0"/>
          <w:numId w:val="6"/>
        </w:numPr>
        <w:ind w:left="284"/>
        <w:rPr>
          <w:b/>
          <w:iCs/>
          <w:sz w:val="24"/>
          <w:szCs w:val="24"/>
          <w:lang w:val="hr-HR"/>
        </w:rPr>
      </w:pPr>
      <w:r w:rsidRPr="005B21AD">
        <w:rPr>
          <w:b/>
          <w:iCs/>
          <w:sz w:val="24"/>
          <w:szCs w:val="24"/>
          <w:lang w:val="hr-HR"/>
        </w:rPr>
        <w:t xml:space="preserve">Prijedlog Odluke o sprječavanju odbacivanja otpada na području Općine Sikirevci </w:t>
      </w:r>
    </w:p>
    <w:p w14:paraId="5A324F90" w14:textId="77777777" w:rsidR="00EC5B7A" w:rsidRPr="005B21AD" w:rsidRDefault="00CC76CB" w:rsidP="00EC5B7A">
      <w:pPr>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Načelniče možete objasniti.</w:t>
      </w:r>
    </w:p>
    <w:p w14:paraId="57231AA2" w14:textId="77777777" w:rsidR="00CC76CB" w:rsidRPr="005B21AD" w:rsidRDefault="00CC76CB" w:rsidP="00EC5B7A">
      <w:pPr>
        <w:rPr>
          <w:rFonts w:eastAsia="Tahoma"/>
          <w:color w:val="00000A"/>
          <w:sz w:val="24"/>
          <w:szCs w:val="24"/>
          <w:lang w:val="hr-HR"/>
        </w:rPr>
      </w:pPr>
      <w:r w:rsidRPr="005B21AD">
        <w:rPr>
          <w:rFonts w:eastAsia="Tahoma"/>
          <w:b/>
          <w:color w:val="00000A"/>
          <w:sz w:val="24"/>
          <w:szCs w:val="24"/>
          <w:lang w:val="hr-HR"/>
        </w:rPr>
        <w:t xml:space="preserve">Načelnik: </w:t>
      </w:r>
      <w:r w:rsidRPr="005B21AD">
        <w:rPr>
          <w:rFonts w:eastAsia="Tahoma"/>
          <w:color w:val="00000A"/>
          <w:sz w:val="24"/>
          <w:szCs w:val="24"/>
          <w:lang w:val="hr-HR"/>
        </w:rPr>
        <w:t>Kada ide nova izmjena u zakonu i mi moramo promijeniti i u svojim odlukama. Sada želimo prijaviti za divlje deponije, konkretno na kraju sela gdje je glomazni otpad, ima dobra shema gdje možemo proći jeftinije i nabaviti drobilicu. Za to nam treba dakle ova odluka. Najviše donosimo jer treba,a drugo jer se moramo prijaviti na natječaj za rješavanje te deponije na kraju sela.</w:t>
      </w:r>
    </w:p>
    <w:p w14:paraId="78C19217"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Predsjednik: Imam ja jedno pitanje. Ovdje se spominje komunalni redar, mi ga trenutno nemamo i dali ćemo ga imati ako Marija ne dođe sljedeće tri godine?</w:t>
      </w:r>
    </w:p>
    <w:p w14:paraId="350E6302"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Načelnik: Trenutno nam ne paše da zaposlimo još jednu osobu. Možemo nekom odlukom riješit da pročelnik bude i komunalni redar. </w:t>
      </w:r>
    </w:p>
    <w:p w14:paraId="03F917E0"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Predsjednik: Nešto moramo riješit, ne možemo tri godine biti bez redara. Ona više nije na trošku općine?</w:t>
      </w:r>
    </w:p>
    <w:p w14:paraId="06159F2E"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Načelnik: Ne.</w:t>
      </w:r>
    </w:p>
    <w:p w14:paraId="06886109"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Predsjednik: Onda se netko može zaposliti na određeno, na njeno mjesto.</w:t>
      </w:r>
    </w:p>
    <w:p w14:paraId="38FF4806"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Aleksandra: Nas tri se snalazimo, a kao što načelnik kaže sada bi to bio veliki trošak. </w:t>
      </w:r>
    </w:p>
    <w:p w14:paraId="347AD909"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Predsjednik: Ako netko prijavi neki problem nema tko reagirati. </w:t>
      </w:r>
    </w:p>
    <w:p w14:paraId="67E4F35A" w14:textId="040818FF"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Aleksandra: Pa </w:t>
      </w:r>
      <w:r w:rsidR="005B21AD">
        <w:rPr>
          <w:rFonts w:eastAsia="Tahoma"/>
          <w:color w:val="00000A"/>
          <w:sz w:val="24"/>
          <w:szCs w:val="24"/>
          <w:lang w:val="hr-HR"/>
        </w:rPr>
        <w:t>odradi</w:t>
      </w:r>
      <w:r w:rsidRPr="005B21AD">
        <w:rPr>
          <w:rFonts w:eastAsia="Tahoma"/>
          <w:color w:val="00000A"/>
          <w:sz w:val="24"/>
          <w:szCs w:val="24"/>
          <w:lang w:val="hr-HR"/>
        </w:rPr>
        <w:t xml:space="preserve"> se.</w:t>
      </w:r>
    </w:p>
    <w:p w14:paraId="5558AFAA"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Predsjednik: Pa da, ali neslužbeno. </w:t>
      </w:r>
    </w:p>
    <w:p w14:paraId="46580325"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Znači treba napraviti formalno da pročelnik kad dođe ima ovlasti da to napravi, jer trenutno nitko nije komunalni redar. </w:t>
      </w:r>
    </w:p>
    <w:p w14:paraId="397D7BFB" w14:textId="6DB58F08"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 xml:space="preserve">Aleksandra: </w:t>
      </w:r>
      <w:r w:rsidR="005B21AD">
        <w:rPr>
          <w:rFonts w:eastAsia="Tahoma"/>
          <w:color w:val="00000A"/>
          <w:sz w:val="24"/>
          <w:szCs w:val="24"/>
          <w:lang w:val="hr-HR"/>
        </w:rPr>
        <w:t>U redu,</w:t>
      </w:r>
      <w:r w:rsidRPr="005B21AD">
        <w:rPr>
          <w:rFonts w:eastAsia="Tahoma"/>
          <w:color w:val="00000A"/>
          <w:sz w:val="24"/>
          <w:szCs w:val="24"/>
          <w:lang w:val="hr-HR"/>
        </w:rPr>
        <w:t xml:space="preserve"> ali sa financijskog gledišta nije nam sad potrebno.</w:t>
      </w:r>
    </w:p>
    <w:p w14:paraId="1E0A2859"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Krunoslav: Tko sad onda to odrađuje.</w:t>
      </w:r>
    </w:p>
    <w:p w14:paraId="06BAA1D9"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Aleksandra: Svi.</w:t>
      </w:r>
    </w:p>
    <w:p w14:paraId="40DFA832"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Predsjednik: Svi ali nitko nije imenovan. Nebitno, ali samo da se netko imenuje na to radno mjesto.</w:t>
      </w:r>
    </w:p>
    <w:p w14:paraId="5F446000" w14:textId="77777777" w:rsidR="00CC76CB" w:rsidRPr="005B21AD" w:rsidRDefault="00CC76CB" w:rsidP="00EC5B7A">
      <w:pPr>
        <w:rPr>
          <w:rFonts w:eastAsia="Tahoma"/>
          <w:color w:val="00000A"/>
          <w:sz w:val="24"/>
          <w:szCs w:val="24"/>
          <w:lang w:val="hr-HR"/>
        </w:rPr>
      </w:pPr>
      <w:r w:rsidRPr="005B21AD">
        <w:rPr>
          <w:rFonts w:eastAsia="Tahoma"/>
          <w:color w:val="00000A"/>
          <w:sz w:val="24"/>
          <w:szCs w:val="24"/>
          <w:lang w:val="hr-HR"/>
        </w:rPr>
        <w:t>Načelnik: trenutno se to radno mjesto pokriva, jedan dio Gordana, jedan Matea, jedan A</w:t>
      </w:r>
      <w:r w:rsidR="00A51BD3" w:rsidRPr="005B21AD">
        <w:rPr>
          <w:rFonts w:eastAsia="Tahoma"/>
          <w:color w:val="00000A"/>
          <w:sz w:val="24"/>
          <w:szCs w:val="24"/>
          <w:lang w:val="hr-HR"/>
        </w:rPr>
        <w:t>leksandra.</w:t>
      </w:r>
    </w:p>
    <w:p w14:paraId="5D23D809"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Predsjednik: U sljedećoj odluci onda moramo nekoga imenovati, jer ako se desi neki problem…</w:t>
      </w:r>
    </w:p>
    <w:p w14:paraId="4323AAA9"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Aleksandra: Ma jasno, netko se mora potpisati.</w:t>
      </w:r>
    </w:p>
    <w:p w14:paraId="4A56E39F"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 xml:space="preserve">Predsjednik: Tako je. </w:t>
      </w:r>
    </w:p>
    <w:p w14:paraId="02671685"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Krunoslav: Tko se sad potpisuje?</w:t>
      </w:r>
    </w:p>
    <w:p w14:paraId="47D791EE"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Aleksandra: Načelnik ili Matea.</w:t>
      </w:r>
    </w:p>
    <w:p w14:paraId="34063859"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 xml:space="preserve">Predsjednik: Ajde onda da to riješimo formalno. </w:t>
      </w:r>
    </w:p>
    <w:p w14:paraId="6DAC737D" w14:textId="77777777"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Dajem točku na glasanje. Tko je ZA, PROTIV ili SUZDRŽAN?</w:t>
      </w:r>
    </w:p>
    <w:p w14:paraId="0BD7755B" w14:textId="7D4628C3" w:rsidR="00A51BD3" w:rsidRPr="005B21AD" w:rsidRDefault="00A51BD3" w:rsidP="00EC5B7A">
      <w:pPr>
        <w:rPr>
          <w:rFonts w:eastAsia="Tahoma"/>
          <w:color w:val="00000A"/>
          <w:sz w:val="24"/>
          <w:szCs w:val="24"/>
          <w:lang w:val="hr-HR"/>
        </w:rPr>
      </w:pPr>
      <w:r w:rsidRPr="005B21AD">
        <w:rPr>
          <w:rFonts w:eastAsia="Tahoma"/>
          <w:color w:val="00000A"/>
          <w:sz w:val="24"/>
          <w:szCs w:val="24"/>
          <w:lang w:val="hr-HR"/>
        </w:rPr>
        <w:t>Predsjednik Odluku o sprječavanju odbacivanja otpada na području Općine Sikirevci konstatira jednoglasno</w:t>
      </w:r>
      <w:r w:rsidR="000F5D78" w:rsidRPr="005B21AD">
        <w:rPr>
          <w:rFonts w:eastAsia="Tahoma"/>
          <w:color w:val="00000A"/>
          <w:sz w:val="24"/>
          <w:szCs w:val="24"/>
          <w:lang w:val="hr-HR"/>
        </w:rPr>
        <w:t xml:space="preserve"> i glasi u cijelosti:</w:t>
      </w:r>
      <w:r w:rsidRPr="005B21AD">
        <w:rPr>
          <w:rFonts w:eastAsia="Tahoma"/>
          <w:color w:val="00000A"/>
          <w:sz w:val="24"/>
          <w:szCs w:val="24"/>
          <w:lang w:val="hr-HR"/>
        </w:rPr>
        <w:t xml:space="preserve"> </w:t>
      </w:r>
    </w:p>
    <w:p w14:paraId="237D5EB3" w14:textId="77777777" w:rsidR="000F5D78" w:rsidRPr="005B21AD" w:rsidRDefault="000F5D78" w:rsidP="000F5D78">
      <w:pPr>
        <w:pStyle w:val="Bezproreda"/>
        <w:ind w:firstLine="708"/>
        <w:rPr>
          <w:rFonts w:cs="Times New Roman"/>
          <w:szCs w:val="24"/>
        </w:rPr>
      </w:pPr>
      <w:r w:rsidRPr="005B21AD">
        <w:rPr>
          <w:rFonts w:cs="Times New Roman"/>
          <w:szCs w:val="24"/>
        </w:rPr>
        <w:lastRenderedPageBreak/>
        <w:t xml:space="preserve">Na temelju članka 113. Zakona o gospodarenju otpadom („Narodne novine“ broj 84/2021.) i članka 30. Statuta Općine Sikirevci („Službeni vjesnik Brodsko-posavske županije“  broj 11/21.), Općinsko vijeće Općine Sikirevci na 8. sjednici održanoj 31.svibnja 2022. donijelo je </w:t>
      </w:r>
    </w:p>
    <w:p w14:paraId="1BA6ACA8" w14:textId="77777777" w:rsidR="000F5D78" w:rsidRPr="005B21AD" w:rsidRDefault="000F5D78" w:rsidP="000F5D78">
      <w:pPr>
        <w:pStyle w:val="Bezproreda"/>
        <w:rPr>
          <w:rFonts w:cs="Times New Roman"/>
          <w:szCs w:val="24"/>
        </w:rPr>
      </w:pPr>
    </w:p>
    <w:p w14:paraId="643A6246" w14:textId="77777777" w:rsidR="000F5D78" w:rsidRPr="005B21AD" w:rsidRDefault="000F5D78" w:rsidP="000F5D78">
      <w:pPr>
        <w:pStyle w:val="Bezproreda"/>
        <w:jc w:val="center"/>
        <w:rPr>
          <w:rFonts w:cs="Times New Roman"/>
          <w:b/>
          <w:bCs/>
          <w:szCs w:val="24"/>
        </w:rPr>
      </w:pPr>
      <w:r w:rsidRPr="005B21AD">
        <w:rPr>
          <w:rFonts w:cs="Times New Roman"/>
          <w:b/>
          <w:bCs/>
          <w:szCs w:val="24"/>
        </w:rPr>
        <w:t xml:space="preserve">ODLUKU </w:t>
      </w:r>
    </w:p>
    <w:p w14:paraId="2ED90EF1" w14:textId="77777777" w:rsidR="000F5D78" w:rsidRPr="005B21AD" w:rsidRDefault="000F5D78" w:rsidP="000F5D78">
      <w:pPr>
        <w:pStyle w:val="Bezproreda"/>
        <w:jc w:val="center"/>
        <w:rPr>
          <w:rFonts w:cs="Times New Roman"/>
          <w:b/>
          <w:bCs/>
          <w:szCs w:val="24"/>
        </w:rPr>
      </w:pPr>
      <w:r w:rsidRPr="005B21AD">
        <w:rPr>
          <w:rFonts w:cs="Times New Roman"/>
          <w:b/>
          <w:bCs/>
          <w:szCs w:val="24"/>
        </w:rPr>
        <w:t>o sprječavanju odbacivanja otpada  na području Općine Sikirevci</w:t>
      </w:r>
    </w:p>
    <w:p w14:paraId="581F0286" w14:textId="77777777" w:rsidR="000F5D78" w:rsidRPr="005B21AD" w:rsidRDefault="000F5D78" w:rsidP="000F5D78">
      <w:pPr>
        <w:pStyle w:val="Bezproreda"/>
        <w:jc w:val="center"/>
        <w:rPr>
          <w:rFonts w:cs="Times New Roman"/>
          <w:szCs w:val="24"/>
        </w:rPr>
      </w:pPr>
    </w:p>
    <w:p w14:paraId="38B0B9C1" w14:textId="77777777" w:rsidR="000F5D78" w:rsidRPr="005B21AD" w:rsidRDefault="000F5D78" w:rsidP="000F5D78">
      <w:pPr>
        <w:pStyle w:val="Bezproreda"/>
        <w:rPr>
          <w:rFonts w:cs="Times New Roman"/>
          <w:szCs w:val="24"/>
        </w:rPr>
      </w:pPr>
    </w:p>
    <w:p w14:paraId="6ED2EA3E" w14:textId="77777777" w:rsidR="000F5D78" w:rsidRPr="005B21AD" w:rsidRDefault="000F5D78" w:rsidP="000F5D78">
      <w:pPr>
        <w:pStyle w:val="Bezproreda"/>
        <w:jc w:val="center"/>
        <w:rPr>
          <w:rFonts w:cs="Times New Roman"/>
          <w:szCs w:val="24"/>
        </w:rPr>
      </w:pPr>
      <w:r w:rsidRPr="005B21AD">
        <w:rPr>
          <w:rFonts w:cs="Times New Roman"/>
          <w:szCs w:val="24"/>
        </w:rPr>
        <w:t>Članak 1.</w:t>
      </w:r>
    </w:p>
    <w:p w14:paraId="2C713127" w14:textId="77777777" w:rsidR="000F5D78" w:rsidRPr="005B21AD" w:rsidRDefault="000F5D78" w:rsidP="000F5D78">
      <w:pPr>
        <w:pStyle w:val="Bezproreda"/>
        <w:jc w:val="center"/>
        <w:rPr>
          <w:rFonts w:cs="Times New Roman"/>
          <w:szCs w:val="24"/>
        </w:rPr>
      </w:pPr>
    </w:p>
    <w:p w14:paraId="0D777CEA" w14:textId="77777777" w:rsidR="000F5D78" w:rsidRPr="005B21AD" w:rsidRDefault="000F5D78" w:rsidP="000F5D78">
      <w:pPr>
        <w:pStyle w:val="Bezproreda"/>
        <w:rPr>
          <w:rFonts w:cs="Times New Roman"/>
          <w:szCs w:val="24"/>
        </w:rPr>
      </w:pPr>
      <w:r w:rsidRPr="005B21AD">
        <w:rPr>
          <w:rFonts w:cs="Times New Roman"/>
          <w:szCs w:val="24"/>
        </w:rPr>
        <w:tab/>
        <w:t>Ovom Odlukom određuju se mjere za sprečavanje protuzakonitog (nepropisnog) odbacivanja otpada i mjere za uklanjanje otpada odbačenog u okoliš.</w:t>
      </w:r>
    </w:p>
    <w:p w14:paraId="3BFFC505" w14:textId="77777777" w:rsidR="000F5D78" w:rsidRPr="005B21AD" w:rsidRDefault="000F5D78" w:rsidP="000F5D78">
      <w:pPr>
        <w:pStyle w:val="Bezproreda"/>
        <w:rPr>
          <w:rFonts w:cs="Times New Roman"/>
          <w:szCs w:val="24"/>
        </w:rPr>
      </w:pPr>
      <w:r w:rsidRPr="005B21AD">
        <w:rPr>
          <w:rFonts w:cs="Times New Roman"/>
          <w:szCs w:val="24"/>
        </w:rPr>
        <w:t xml:space="preserve"> </w:t>
      </w:r>
    </w:p>
    <w:p w14:paraId="5E362A81" w14:textId="77777777" w:rsidR="000F5D78" w:rsidRPr="005B21AD" w:rsidRDefault="000F5D78" w:rsidP="000F5D78">
      <w:pPr>
        <w:pStyle w:val="Bezproreda"/>
        <w:jc w:val="center"/>
        <w:rPr>
          <w:rFonts w:cs="Times New Roman"/>
          <w:szCs w:val="24"/>
        </w:rPr>
      </w:pPr>
      <w:r w:rsidRPr="005B21AD">
        <w:rPr>
          <w:rFonts w:cs="Times New Roman"/>
          <w:szCs w:val="24"/>
        </w:rPr>
        <w:t>Članak 2.</w:t>
      </w:r>
    </w:p>
    <w:p w14:paraId="5F0980F6" w14:textId="77777777" w:rsidR="000F5D78" w:rsidRPr="005B21AD" w:rsidRDefault="000F5D78" w:rsidP="000F5D78">
      <w:pPr>
        <w:pStyle w:val="Bezproreda"/>
        <w:jc w:val="center"/>
        <w:rPr>
          <w:rFonts w:cs="Times New Roman"/>
          <w:szCs w:val="24"/>
        </w:rPr>
      </w:pPr>
    </w:p>
    <w:p w14:paraId="0AA53F01" w14:textId="77777777" w:rsidR="000F5D78" w:rsidRPr="005B21AD" w:rsidRDefault="000F5D78" w:rsidP="000F5D78">
      <w:pPr>
        <w:pStyle w:val="Bezproreda"/>
        <w:numPr>
          <w:ilvl w:val="0"/>
          <w:numId w:val="17"/>
        </w:numPr>
        <w:suppressAutoHyphens w:val="0"/>
        <w:jc w:val="both"/>
        <w:rPr>
          <w:rFonts w:cs="Times New Roman"/>
          <w:szCs w:val="24"/>
        </w:rPr>
      </w:pPr>
      <w:r w:rsidRPr="005B21AD">
        <w:rPr>
          <w:rFonts w:cs="Times New Roman"/>
          <w:szCs w:val="24"/>
        </w:rPr>
        <w:t>Odbacivanje otpada u okoliš je svako ostavljanje, napuštanje, odbacivanje ili odlaganje otpada izvan lokacije za gospodarenje otpadom i ne odnosi se na mjesto primopredaje otpada u sklopu javne usluge skupljanja komunalnog otpada.</w:t>
      </w:r>
    </w:p>
    <w:p w14:paraId="006EB07B" w14:textId="77777777" w:rsidR="000F5D78" w:rsidRPr="005B21AD" w:rsidRDefault="000F5D78" w:rsidP="000F5D78">
      <w:pPr>
        <w:pStyle w:val="Bezproreda"/>
        <w:numPr>
          <w:ilvl w:val="0"/>
          <w:numId w:val="17"/>
        </w:numPr>
        <w:suppressAutoHyphens w:val="0"/>
        <w:jc w:val="both"/>
        <w:rPr>
          <w:rFonts w:cs="Times New Roman"/>
          <w:szCs w:val="24"/>
        </w:rPr>
      </w:pPr>
      <w:r w:rsidRPr="005B21AD">
        <w:rPr>
          <w:rFonts w:cs="Times New Roman"/>
          <w:szCs w:val="24"/>
        </w:rPr>
        <w:t>Nepropisno odbačenim otpadom u okoliš smatra se otpad koji nije odložen u skladu s općim aktima Općine Sikirevci kojim se uređuje način pružanja javne usluge skupljanja komunalnog otpada i kojim je propisan komunalni red.</w:t>
      </w:r>
    </w:p>
    <w:p w14:paraId="31750B1E" w14:textId="77777777" w:rsidR="000F5D78" w:rsidRPr="005B21AD" w:rsidRDefault="000F5D78" w:rsidP="000F5D78">
      <w:pPr>
        <w:pStyle w:val="Bezproreda"/>
        <w:jc w:val="center"/>
        <w:rPr>
          <w:rFonts w:cs="Times New Roman"/>
          <w:szCs w:val="24"/>
        </w:rPr>
      </w:pPr>
    </w:p>
    <w:p w14:paraId="72384CB9" w14:textId="77777777" w:rsidR="000F5D78" w:rsidRPr="005B21AD" w:rsidRDefault="000F5D78" w:rsidP="000F5D78">
      <w:pPr>
        <w:pStyle w:val="Bezproreda"/>
        <w:jc w:val="center"/>
        <w:rPr>
          <w:rFonts w:cs="Times New Roman"/>
          <w:szCs w:val="24"/>
        </w:rPr>
      </w:pPr>
      <w:r w:rsidRPr="005B21AD">
        <w:rPr>
          <w:rFonts w:cs="Times New Roman"/>
          <w:szCs w:val="24"/>
        </w:rPr>
        <w:t>Članak 3.</w:t>
      </w:r>
    </w:p>
    <w:p w14:paraId="74E43DD7" w14:textId="77777777" w:rsidR="000F5D78" w:rsidRPr="005B21AD" w:rsidRDefault="000F5D78" w:rsidP="000F5D78">
      <w:pPr>
        <w:pStyle w:val="Bezproreda"/>
        <w:jc w:val="center"/>
        <w:rPr>
          <w:rFonts w:cs="Times New Roman"/>
          <w:szCs w:val="24"/>
        </w:rPr>
      </w:pPr>
    </w:p>
    <w:p w14:paraId="73256799" w14:textId="77777777" w:rsidR="000F5D78" w:rsidRPr="005B21AD" w:rsidRDefault="000F5D78" w:rsidP="000F5D78">
      <w:pPr>
        <w:pStyle w:val="Bezproreda"/>
        <w:numPr>
          <w:ilvl w:val="0"/>
          <w:numId w:val="18"/>
        </w:numPr>
        <w:suppressAutoHyphens w:val="0"/>
        <w:jc w:val="both"/>
        <w:rPr>
          <w:rFonts w:cs="Times New Roman"/>
          <w:szCs w:val="24"/>
        </w:rPr>
      </w:pPr>
      <w:r w:rsidRPr="005B21AD">
        <w:rPr>
          <w:rFonts w:cs="Times New Roman"/>
          <w:szCs w:val="24"/>
        </w:rPr>
        <w:t>Mjere za sprečavanje protuzakonitog odbacivanja otpada na području Općine Sikirevci su:</w:t>
      </w:r>
    </w:p>
    <w:p w14:paraId="7D045A94"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uspostava sustava za zaprimanje obavijesti o nepropisno odbačenom otpadu</w:t>
      </w:r>
    </w:p>
    <w:p w14:paraId="2B13E5AA"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uspostava sustava evidentiranja lokacija nepropisno odbačenog otpada na području općine Sikirevci</w:t>
      </w:r>
    </w:p>
    <w:p w14:paraId="355E7503"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provođenje redovitog terenskog nadzora na području općine Sikirevci radi utvrđivanja postojanja nepropisno odbačenog otpada i poduzimanje daljnjih mjera iz nadležnosti komunalnih  redara</w:t>
      </w:r>
    </w:p>
    <w:p w14:paraId="03BBCE28"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provođenje edukacija i informativnih aktivnosti koje se odnose na gospodarenje otpadom.</w:t>
      </w:r>
    </w:p>
    <w:p w14:paraId="56E094BE" w14:textId="77777777" w:rsidR="000F5D78" w:rsidRPr="005B21AD" w:rsidRDefault="000F5D78" w:rsidP="000F5D78">
      <w:pPr>
        <w:pStyle w:val="Bezproreda"/>
        <w:numPr>
          <w:ilvl w:val="0"/>
          <w:numId w:val="18"/>
        </w:numPr>
        <w:suppressAutoHyphens w:val="0"/>
        <w:jc w:val="both"/>
        <w:rPr>
          <w:rFonts w:cs="Times New Roman"/>
          <w:szCs w:val="24"/>
        </w:rPr>
      </w:pPr>
      <w:r w:rsidRPr="005B21AD">
        <w:rPr>
          <w:rFonts w:cs="Times New Roman"/>
          <w:szCs w:val="24"/>
        </w:rPr>
        <w:t>Provedbu mjera iz prethodnog stavka osigurava općina Sikirevci, Jedinstveni upravni odjel  općine Sikirevci.</w:t>
      </w:r>
    </w:p>
    <w:p w14:paraId="00B7306B" w14:textId="77777777" w:rsidR="000F5D78" w:rsidRPr="005B21AD" w:rsidRDefault="000F5D78" w:rsidP="000F5D78">
      <w:pPr>
        <w:pStyle w:val="Bezproreda"/>
        <w:ind w:firstLine="708"/>
        <w:rPr>
          <w:rFonts w:cs="Times New Roman"/>
          <w:szCs w:val="24"/>
        </w:rPr>
      </w:pPr>
    </w:p>
    <w:p w14:paraId="0EC921DC" w14:textId="77777777" w:rsidR="000F5D78" w:rsidRPr="005B21AD" w:rsidRDefault="000F5D78" w:rsidP="000F5D78">
      <w:pPr>
        <w:pStyle w:val="Bezproreda"/>
        <w:jc w:val="center"/>
        <w:rPr>
          <w:rFonts w:cs="Times New Roman"/>
          <w:szCs w:val="24"/>
        </w:rPr>
      </w:pPr>
      <w:r w:rsidRPr="005B21AD">
        <w:rPr>
          <w:rFonts w:cs="Times New Roman"/>
          <w:szCs w:val="24"/>
        </w:rPr>
        <w:t>Članak 4.</w:t>
      </w:r>
    </w:p>
    <w:p w14:paraId="5524B61C" w14:textId="77777777" w:rsidR="000F5D78" w:rsidRPr="005B21AD" w:rsidRDefault="000F5D78" w:rsidP="000F5D78">
      <w:pPr>
        <w:pStyle w:val="Bezproreda"/>
        <w:jc w:val="center"/>
        <w:rPr>
          <w:rFonts w:cs="Times New Roman"/>
          <w:szCs w:val="24"/>
        </w:rPr>
      </w:pPr>
    </w:p>
    <w:p w14:paraId="7C6B368F" w14:textId="77777777" w:rsidR="000F5D78" w:rsidRPr="005B21AD" w:rsidRDefault="000F5D78" w:rsidP="000F5D78">
      <w:pPr>
        <w:pStyle w:val="Bezproreda"/>
        <w:numPr>
          <w:ilvl w:val="0"/>
          <w:numId w:val="20"/>
        </w:numPr>
        <w:suppressAutoHyphens w:val="0"/>
        <w:jc w:val="both"/>
        <w:rPr>
          <w:rFonts w:cs="Times New Roman"/>
          <w:szCs w:val="24"/>
        </w:rPr>
      </w:pPr>
      <w:r w:rsidRPr="005B21AD">
        <w:rPr>
          <w:rFonts w:cs="Times New Roman"/>
          <w:szCs w:val="24"/>
        </w:rPr>
        <w:t>Općina Sikirevci je uspostavila sustav za zaprimanje obavijesti o nepropisno odbačenom otpadu.</w:t>
      </w:r>
    </w:p>
    <w:p w14:paraId="38190123" w14:textId="77777777" w:rsidR="000F5D78" w:rsidRPr="005B21AD" w:rsidRDefault="000F5D78" w:rsidP="000F5D78">
      <w:pPr>
        <w:pStyle w:val="Bezproreda"/>
        <w:numPr>
          <w:ilvl w:val="0"/>
          <w:numId w:val="20"/>
        </w:numPr>
        <w:suppressAutoHyphens w:val="0"/>
        <w:jc w:val="both"/>
        <w:rPr>
          <w:rFonts w:cs="Times New Roman"/>
          <w:szCs w:val="24"/>
        </w:rPr>
      </w:pPr>
      <w:r w:rsidRPr="005B21AD">
        <w:rPr>
          <w:rFonts w:cs="Times New Roman"/>
          <w:szCs w:val="24"/>
        </w:rPr>
        <w:t>Obavijest o nepropisno odbačenom otpadu mogu se dostaviti:</w:t>
      </w:r>
    </w:p>
    <w:p w14:paraId="324D78DA"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 xml:space="preserve">Putem obrasca objavljenog na mrežnim stranicama Općine Sikirevci </w:t>
      </w:r>
      <w:hyperlink r:id="rId7" w:history="1">
        <w:r w:rsidRPr="005B21AD">
          <w:rPr>
            <w:rStyle w:val="Hiperveza"/>
            <w:rFonts w:cs="Times New Roman"/>
            <w:szCs w:val="24"/>
          </w:rPr>
          <w:t>www.opcina-sikirevci.hr</w:t>
        </w:r>
      </w:hyperlink>
    </w:p>
    <w:p w14:paraId="61221491"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Putem elektronske pošte komunalnom redaru</w:t>
      </w:r>
    </w:p>
    <w:p w14:paraId="737BE28D"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Putem telefona/mobitela komunalnog redara</w:t>
      </w:r>
    </w:p>
    <w:p w14:paraId="72AF404B"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U prostorijama općine uprave</w:t>
      </w:r>
    </w:p>
    <w:p w14:paraId="48426DDD" w14:textId="761DB0C1"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Putem pisanih obavijesti na adresu Općina Sikirevci, ul.</w:t>
      </w:r>
      <w:r w:rsidR="005B21AD">
        <w:rPr>
          <w:rFonts w:cs="Times New Roman"/>
          <w:szCs w:val="24"/>
        </w:rPr>
        <w:t xml:space="preserve"> </w:t>
      </w:r>
      <w:r w:rsidRPr="005B21AD">
        <w:rPr>
          <w:rFonts w:cs="Times New Roman"/>
          <w:szCs w:val="24"/>
        </w:rPr>
        <w:t>Ljudevita Gaja 4/A, 35224 Sikirevci.</w:t>
      </w:r>
    </w:p>
    <w:p w14:paraId="377D916D" w14:textId="77777777" w:rsidR="000F5D78" w:rsidRPr="005B21AD" w:rsidRDefault="000F5D78" w:rsidP="000F5D78">
      <w:pPr>
        <w:pStyle w:val="Bezproreda"/>
        <w:ind w:left="708"/>
        <w:jc w:val="center"/>
        <w:rPr>
          <w:rFonts w:cs="Times New Roman"/>
          <w:szCs w:val="24"/>
        </w:rPr>
      </w:pPr>
      <w:r w:rsidRPr="005B21AD">
        <w:rPr>
          <w:rFonts w:cs="Times New Roman"/>
          <w:szCs w:val="24"/>
        </w:rPr>
        <w:lastRenderedPageBreak/>
        <w:t>Članak 5.</w:t>
      </w:r>
    </w:p>
    <w:p w14:paraId="6740C9C7" w14:textId="77777777" w:rsidR="000F5D78" w:rsidRPr="005B21AD" w:rsidRDefault="000F5D78" w:rsidP="000F5D78">
      <w:pPr>
        <w:pStyle w:val="Bezproreda"/>
        <w:numPr>
          <w:ilvl w:val="0"/>
          <w:numId w:val="21"/>
        </w:numPr>
        <w:suppressAutoHyphens w:val="0"/>
        <w:jc w:val="both"/>
        <w:rPr>
          <w:rFonts w:cs="Times New Roman"/>
          <w:szCs w:val="24"/>
        </w:rPr>
      </w:pPr>
      <w:r w:rsidRPr="005B21AD">
        <w:rPr>
          <w:rFonts w:cs="Times New Roman"/>
          <w:szCs w:val="24"/>
        </w:rPr>
        <w:t>Vođenje Evidencije lokacija onečišćenih otpadom( u nastavku: Evidencija) na području općine Sikirevci obveza je komunalnog redara općine.</w:t>
      </w:r>
    </w:p>
    <w:p w14:paraId="3B89C690" w14:textId="77777777" w:rsidR="000F5D78" w:rsidRPr="005B21AD" w:rsidRDefault="000F5D78" w:rsidP="000F5D78">
      <w:pPr>
        <w:pStyle w:val="Bezproreda"/>
        <w:numPr>
          <w:ilvl w:val="0"/>
          <w:numId w:val="21"/>
        </w:numPr>
        <w:suppressAutoHyphens w:val="0"/>
        <w:jc w:val="both"/>
        <w:rPr>
          <w:rFonts w:cs="Times New Roman"/>
          <w:szCs w:val="24"/>
        </w:rPr>
      </w:pPr>
      <w:r w:rsidRPr="005B21AD">
        <w:rPr>
          <w:rFonts w:cs="Times New Roman"/>
          <w:szCs w:val="24"/>
        </w:rPr>
        <w:t>U evidenciji se unose podaci o lokacijama onečišćenim otpadom, količinama otpada, izvršenim nadzorom i drugim podacima.</w:t>
      </w:r>
    </w:p>
    <w:p w14:paraId="2F93520A" w14:textId="77777777" w:rsidR="000F5D78" w:rsidRPr="005B21AD" w:rsidRDefault="000F5D78" w:rsidP="000F5D78">
      <w:pPr>
        <w:pStyle w:val="Bezproreda"/>
        <w:numPr>
          <w:ilvl w:val="0"/>
          <w:numId w:val="21"/>
        </w:numPr>
        <w:suppressAutoHyphens w:val="0"/>
        <w:jc w:val="both"/>
        <w:rPr>
          <w:rFonts w:cs="Times New Roman"/>
          <w:szCs w:val="24"/>
        </w:rPr>
      </w:pPr>
      <w:r w:rsidRPr="005B21AD">
        <w:rPr>
          <w:rFonts w:cs="Times New Roman"/>
          <w:szCs w:val="24"/>
        </w:rPr>
        <w:t>Podaci koji se unose u Evidenciji moraju biti usklađeni s aplikacijom za Evidenciju lokacija odbačenog otpada koja je sastavni dio informacijskog sustava gospodarenja otpadom Republike Hrvatske.</w:t>
      </w:r>
    </w:p>
    <w:p w14:paraId="41BF074D" w14:textId="77777777" w:rsidR="000F5D78" w:rsidRPr="005B21AD" w:rsidRDefault="000F5D78" w:rsidP="000F5D78">
      <w:pPr>
        <w:pStyle w:val="Bezproreda"/>
        <w:ind w:left="708"/>
        <w:jc w:val="center"/>
        <w:rPr>
          <w:rFonts w:cs="Times New Roman"/>
          <w:szCs w:val="24"/>
        </w:rPr>
      </w:pPr>
      <w:r w:rsidRPr="005B21AD">
        <w:rPr>
          <w:rFonts w:cs="Times New Roman"/>
          <w:szCs w:val="24"/>
        </w:rPr>
        <w:t>Članak 6.</w:t>
      </w:r>
    </w:p>
    <w:p w14:paraId="5887DB41" w14:textId="77777777" w:rsidR="000F5D78" w:rsidRPr="005B21AD" w:rsidRDefault="000F5D78" w:rsidP="000F5D78">
      <w:pPr>
        <w:pStyle w:val="Bezproreda"/>
        <w:numPr>
          <w:ilvl w:val="0"/>
          <w:numId w:val="22"/>
        </w:numPr>
        <w:suppressAutoHyphens w:val="0"/>
        <w:jc w:val="both"/>
        <w:rPr>
          <w:rFonts w:cs="Times New Roman"/>
          <w:szCs w:val="24"/>
        </w:rPr>
      </w:pPr>
      <w:r w:rsidRPr="005B21AD">
        <w:rPr>
          <w:rFonts w:cs="Times New Roman"/>
          <w:szCs w:val="24"/>
        </w:rPr>
        <w:t>Komunalni redar mora provoditi redovite kontrole sa svrhom utvrđivanja lokacija odbačenog otpada.</w:t>
      </w:r>
    </w:p>
    <w:p w14:paraId="6EF334FC" w14:textId="77777777" w:rsidR="000F5D78" w:rsidRPr="005B21AD" w:rsidRDefault="000F5D78" w:rsidP="000F5D78">
      <w:pPr>
        <w:pStyle w:val="Bezproreda"/>
        <w:numPr>
          <w:ilvl w:val="0"/>
          <w:numId w:val="22"/>
        </w:numPr>
        <w:suppressAutoHyphens w:val="0"/>
        <w:jc w:val="both"/>
        <w:rPr>
          <w:rFonts w:cs="Times New Roman"/>
          <w:szCs w:val="24"/>
        </w:rPr>
      </w:pPr>
      <w:r w:rsidRPr="005B21AD">
        <w:rPr>
          <w:rFonts w:cs="Times New Roman"/>
          <w:szCs w:val="24"/>
        </w:rPr>
        <w:t>Na lokacijama na kojima je utvrđeno učestalo odbacivanje otpada potrebno je provoditi češće kontrole, te prilikom nadzora lokacije sastaviti zapisnik.</w:t>
      </w:r>
    </w:p>
    <w:p w14:paraId="0344A8BA" w14:textId="77777777" w:rsidR="000F5D78" w:rsidRPr="005B21AD" w:rsidRDefault="000F5D78" w:rsidP="000F5D78">
      <w:pPr>
        <w:pStyle w:val="Bezproreda"/>
        <w:ind w:left="708"/>
        <w:jc w:val="center"/>
        <w:rPr>
          <w:rFonts w:cs="Times New Roman"/>
          <w:szCs w:val="24"/>
        </w:rPr>
      </w:pPr>
      <w:r w:rsidRPr="005B21AD">
        <w:rPr>
          <w:rFonts w:cs="Times New Roman"/>
          <w:szCs w:val="24"/>
        </w:rPr>
        <w:t>Članak 7.</w:t>
      </w:r>
    </w:p>
    <w:p w14:paraId="7C09A0BD" w14:textId="77777777" w:rsidR="000F5D78" w:rsidRPr="005B21AD" w:rsidRDefault="000F5D78" w:rsidP="000F5D78">
      <w:pPr>
        <w:pStyle w:val="Bezproreda"/>
        <w:numPr>
          <w:ilvl w:val="0"/>
          <w:numId w:val="23"/>
        </w:numPr>
        <w:suppressAutoHyphens w:val="0"/>
        <w:jc w:val="both"/>
        <w:rPr>
          <w:rFonts w:cs="Times New Roman"/>
          <w:szCs w:val="24"/>
        </w:rPr>
      </w:pPr>
      <w:r w:rsidRPr="005B21AD">
        <w:rPr>
          <w:rFonts w:cs="Times New Roman"/>
          <w:szCs w:val="24"/>
        </w:rPr>
        <w:t>Općina Sikirevci mora osigurati godišnju provedbu informativnih aktivnosti u vezi gospodarenja otpadom.</w:t>
      </w:r>
    </w:p>
    <w:p w14:paraId="18686335" w14:textId="77777777" w:rsidR="000F5D78" w:rsidRPr="005B21AD" w:rsidRDefault="000F5D78" w:rsidP="000F5D78">
      <w:pPr>
        <w:pStyle w:val="Bezproreda"/>
        <w:numPr>
          <w:ilvl w:val="0"/>
          <w:numId w:val="23"/>
        </w:numPr>
        <w:suppressAutoHyphens w:val="0"/>
        <w:jc w:val="both"/>
        <w:rPr>
          <w:rFonts w:cs="Times New Roman"/>
          <w:szCs w:val="24"/>
        </w:rPr>
      </w:pPr>
      <w:r w:rsidRPr="005B21AD">
        <w:rPr>
          <w:rFonts w:cs="Times New Roman"/>
          <w:szCs w:val="24"/>
        </w:rPr>
        <w:t>Informativne aktivnosti provode se:</w:t>
      </w:r>
    </w:p>
    <w:p w14:paraId="77B2AC10"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 xml:space="preserve">Objavom informacija na mrežnoj  stranici Općine Sikirevci </w:t>
      </w:r>
      <w:hyperlink r:id="rId8" w:history="1">
        <w:r w:rsidRPr="005B21AD">
          <w:rPr>
            <w:rStyle w:val="Hiperveza"/>
            <w:rFonts w:cs="Times New Roman"/>
            <w:szCs w:val="24"/>
          </w:rPr>
          <w:t>www.opcina-sikirevci.hr</w:t>
        </w:r>
      </w:hyperlink>
      <w:r w:rsidRPr="005B21AD">
        <w:rPr>
          <w:rFonts w:cs="Times New Roman"/>
          <w:szCs w:val="24"/>
        </w:rPr>
        <w:t xml:space="preserve"> </w:t>
      </w:r>
    </w:p>
    <w:p w14:paraId="1C7FCA6A"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Provedbom ili podržavanjem akcija prikupljanja otpada</w:t>
      </w:r>
    </w:p>
    <w:p w14:paraId="6D850DDC"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Održavanje javne tribine</w:t>
      </w:r>
    </w:p>
    <w:p w14:paraId="2471AA75"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Suradnjom s komunalnim poduzećem „Sikirevčanka“ d.o.o. ( dijeljenje letaka)</w:t>
      </w:r>
    </w:p>
    <w:p w14:paraId="37A515F5"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Promidžba putem sredstava javnog priopćavanja.</w:t>
      </w:r>
    </w:p>
    <w:p w14:paraId="53482E78" w14:textId="77777777" w:rsidR="000F5D78" w:rsidRPr="005B21AD" w:rsidRDefault="000F5D78" w:rsidP="000F5D78">
      <w:pPr>
        <w:pStyle w:val="Bezproreda"/>
        <w:ind w:left="708"/>
        <w:jc w:val="center"/>
        <w:rPr>
          <w:rFonts w:cs="Times New Roman"/>
          <w:szCs w:val="24"/>
        </w:rPr>
      </w:pPr>
      <w:r w:rsidRPr="005B21AD">
        <w:rPr>
          <w:rFonts w:cs="Times New Roman"/>
          <w:szCs w:val="24"/>
        </w:rPr>
        <w:t>Članak 8.</w:t>
      </w:r>
    </w:p>
    <w:p w14:paraId="132BA2F7"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Radi provedbe mjera za uklanjanje protuzakonito odbačenog otpada komunalni redar će rješenjem narediti uklanjanje otpada osobi koja je nepropisno uskladištila, ostavila, odbacila i /ili odložila otpad.</w:t>
      </w:r>
    </w:p>
    <w:p w14:paraId="0C178A64"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Ako osoba koja je nepropisno uskladištila, ostavila, odbacila i /ili odložila otpad nepoznata, komunalni redar rješenjem će narediti uklanjanje otpada vlasniku nekretnine na kojoj je nepropisno uskladišten, odbačen, i/ili odložen otpad ili posjedniku nekretnine ako vlasnik nekretnine nije poznat ili osobi koja sukladno posebnim propisima upravlja određenim područjem (dobrom), ako je otpad odložen na tom području (dobru) ili osobi koju je zatekao da odbacuje otpad izvan lokacije gospodarenja otpadom ili osobi za koju se može dokazati da je otpad odbacila izvan lokacije gospodarenja otpadom.</w:t>
      </w:r>
    </w:p>
    <w:p w14:paraId="7E24DBB1"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Rješenjem iz stavka 1. i 2. ovoga članka određuje se: lokacija i procijenjena količina otpada, obveznik uklanja otpada, te obveza uklanjanja otpada predajom ovlaštenoj osobi za gospodarenje tom vrstom otpada u roku koji ne može biti duži od šest mjeseci.</w:t>
      </w:r>
    </w:p>
    <w:p w14:paraId="670D0C6F"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Protiv rješenja iz stavka 1. i 2. ovoga članka može se izjaviti žalba nadležnom upravnom tijelu županije.</w:t>
      </w:r>
    </w:p>
    <w:p w14:paraId="7AA2F755"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Istekom roka određenog rješenjem iz stavka 1. i 2. ovoga članka komunalni redar utvrđuje ispunjavanje obveze o0dređene rješenjem.</w:t>
      </w:r>
    </w:p>
    <w:p w14:paraId="58F75F21" w14:textId="77777777" w:rsidR="000F5D78" w:rsidRPr="005B21AD" w:rsidRDefault="000F5D78" w:rsidP="000F5D78">
      <w:pPr>
        <w:pStyle w:val="Bezproreda"/>
        <w:numPr>
          <w:ilvl w:val="0"/>
          <w:numId w:val="24"/>
        </w:numPr>
        <w:suppressAutoHyphens w:val="0"/>
        <w:jc w:val="both"/>
        <w:rPr>
          <w:rFonts w:cs="Times New Roman"/>
          <w:szCs w:val="24"/>
        </w:rPr>
      </w:pPr>
      <w:r w:rsidRPr="005B21AD">
        <w:rPr>
          <w:rFonts w:cs="Times New Roman"/>
          <w:szCs w:val="24"/>
        </w:rPr>
        <w:t>Ako komunalni redar utvrdi da obveza određena rješenjem iz stavka 1. i 2. ovoga članka nije izvršena Općina Sikirevci dužna je osigurati uklanjanje tog otpada predajom ovlaštenoj osobi za gospodarenje tom vrstom otpadom na trošak izvršenika.</w:t>
      </w:r>
    </w:p>
    <w:p w14:paraId="25095A85" w14:textId="77777777" w:rsidR="000F5D78" w:rsidRPr="005B21AD" w:rsidRDefault="000F5D78" w:rsidP="000F5D78">
      <w:pPr>
        <w:pStyle w:val="Bezproreda"/>
        <w:ind w:left="708"/>
        <w:jc w:val="center"/>
        <w:rPr>
          <w:rFonts w:cs="Times New Roman"/>
          <w:szCs w:val="24"/>
        </w:rPr>
      </w:pPr>
      <w:r w:rsidRPr="005B21AD">
        <w:rPr>
          <w:rFonts w:cs="Times New Roman"/>
          <w:szCs w:val="24"/>
        </w:rPr>
        <w:t>Članak 9.</w:t>
      </w:r>
    </w:p>
    <w:p w14:paraId="72E25883" w14:textId="77777777" w:rsidR="000F5D78" w:rsidRPr="005B21AD" w:rsidRDefault="000F5D78" w:rsidP="000F5D78">
      <w:pPr>
        <w:pStyle w:val="Bezproreda"/>
        <w:numPr>
          <w:ilvl w:val="0"/>
          <w:numId w:val="25"/>
        </w:numPr>
        <w:suppressAutoHyphens w:val="0"/>
        <w:jc w:val="both"/>
        <w:rPr>
          <w:rFonts w:cs="Times New Roman"/>
          <w:szCs w:val="24"/>
        </w:rPr>
      </w:pPr>
      <w:r w:rsidRPr="005B21AD">
        <w:rPr>
          <w:rFonts w:cs="Times New Roman"/>
          <w:szCs w:val="24"/>
        </w:rPr>
        <w:t>Komunalni redar ovlašten je utvrditi identitet fizičke osobe počinitelja odbacivanja otpada uvidom u osobni identifikacijski dokument ili na drugi odgovarajući način.</w:t>
      </w:r>
    </w:p>
    <w:p w14:paraId="706A7C45" w14:textId="77777777" w:rsidR="000F5D78" w:rsidRPr="005B21AD" w:rsidRDefault="000F5D78" w:rsidP="000F5D78">
      <w:pPr>
        <w:pStyle w:val="Bezproreda"/>
        <w:numPr>
          <w:ilvl w:val="0"/>
          <w:numId w:val="25"/>
        </w:numPr>
        <w:suppressAutoHyphens w:val="0"/>
        <w:jc w:val="both"/>
        <w:rPr>
          <w:rFonts w:cs="Times New Roman"/>
          <w:szCs w:val="24"/>
        </w:rPr>
      </w:pPr>
      <w:r w:rsidRPr="005B21AD">
        <w:rPr>
          <w:rFonts w:cs="Times New Roman"/>
          <w:szCs w:val="24"/>
        </w:rPr>
        <w:lastRenderedPageBreak/>
        <w:t>Fizička osoba počinitelj odbacivanja otpada dužna je na zahtjev predočiti na uvid komunalnom redaru osobni identifikacijski dokument radi utvrđivanja identiteta počinitelja odbacivanja otpada.</w:t>
      </w:r>
    </w:p>
    <w:p w14:paraId="402E4573" w14:textId="77777777" w:rsidR="000F5D78" w:rsidRPr="005B21AD" w:rsidRDefault="000F5D78" w:rsidP="000F5D78">
      <w:pPr>
        <w:pStyle w:val="Bezproreda"/>
        <w:numPr>
          <w:ilvl w:val="0"/>
          <w:numId w:val="25"/>
        </w:numPr>
        <w:suppressAutoHyphens w:val="0"/>
        <w:jc w:val="both"/>
        <w:rPr>
          <w:rFonts w:cs="Times New Roman"/>
          <w:szCs w:val="24"/>
        </w:rPr>
      </w:pPr>
      <w:r w:rsidRPr="005B21AD">
        <w:rPr>
          <w:rFonts w:cs="Times New Roman"/>
          <w:szCs w:val="24"/>
        </w:rPr>
        <w:t>Ako fizička osoba počinitelj odbacivanja otpada na zahtjev komunalnog redara ne predoči na uvid osobni identifikacijski dokument radi provjere identiteta, komunalni redar je ovlašten zatražiti pružanje pomoći od djelatnika ministarstva nadležnog za unutarnje poslove radi utvrđivanja identiteta počinitelja odbacivanja otpada.</w:t>
      </w:r>
    </w:p>
    <w:p w14:paraId="4A2B1349" w14:textId="77777777" w:rsidR="000F5D78" w:rsidRPr="005B21AD" w:rsidRDefault="000F5D78" w:rsidP="000F5D78">
      <w:pPr>
        <w:pStyle w:val="Bezproreda"/>
        <w:numPr>
          <w:ilvl w:val="0"/>
          <w:numId w:val="25"/>
        </w:numPr>
        <w:suppressAutoHyphens w:val="0"/>
        <w:jc w:val="both"/>
        <w:rPr>
          <w:rFonts w:cs="Times New Roman"/>
          <w:szCs w:val="24"/>
        </w:rPr>
      </w:pPr>
      <w:r w:rsidRPr="005B21AD">
        <w:rPr>
          <w:rFonts w:cs="Times New Roman"/>
          <w:szCs w:val="24"/>
        </w:rPr>
        <w:t>Ako komunalni redar utvrdi postojanje opravdane sumnje da je opasni ili drugi otpad odbačen na nekretnini čiji vlasnik, odnosno posjednik, ako vlasnik nekretnine nije poznat, odnosno osoba koja, sukladno posebnom propisu, upravlja određenim područjem(dobrom), ne dopušta pristup radi utvrđivanja činjeničkog stanja u svezi odbačenog otpada, komunalni redar ovlašten je zatražiti nalog suda i asistenciju djelatnika ministarstva nadležnog za unutarnje poslove radi pristupa na nekretninu u svrhu utvrđivanja činjenica.</w:t>
      </w:r>
    </w:p>
    <w:p w14:paraId="718FAE6F" w14:textId="77777777" w:rsidR="000F5D78" w:rsidRPr="005B21AD" w:rsidRDefault="000F5D78" w:rsidP="000F5D78">
      <w:pPr>
        <w:pStyle w:val="Bezproreda"/>
        <w:ind w:left="708"/>
        <w:jc w:val="center"/>
        <w:rPr>
          <w:rFonts w:cs="Times New Roman"/>
          <w:szCs w:val="24"/>
        </w:rPr>
      </w:pPr>
      <w:r w:rsidRPr="005B21AD">
        <w:rPr>
          <w:rFonts w:cs="Times New Roman"/>
          <w:szCs w:val="24"/>
        </w:rPr>
        <w:t>Članak 10.</w:t>
      </w:r>
    </w:p>
    <w:p w14:paraId="3023CD24" w14:textId="77777777" w:rsidR="000F5D78" w:rsidRPr="005B21AD" w:rsidRDefault="000F5D78" w:rsidP="000F5D78">
      <w:pPr>
        <w:pStyle w:val="Bezproreda"/>
        <w:ind w:left="1005"/>
        <w:rPr>
          <w:rFonts w:cs="Times New Roman"/>
          <w:szCs w:val="24"/>
        </w:rPr>
      </w:pPr>
      <w:r w:rsidRPr="005B21AD">
        <w:rPr>
          <w:rFonts w:cs="Times New Roman"/>
          <w:szCs w:val="24"/>
        </w:rPr>
        <w:t>Komunalni redar u obvezi su podatke utvrđene rješenjem iz članka 8.stavaka 1. i 2.   ove Odluke unositi u mrežnu aplikaciju sustava evidentiranja lokacija odbačenog otpada u skladu s odredbama Zakona.</w:t>
      </w:r>
    </w:p>
    <w:p w14:paraId="68819872" w14:textId="77777777" w:rsidR="000F5D78" w:rsidRPr="005B21AD" w:rsidRDefault="000F5D78" w:rsidP="000F5D78">
      <w:pPr>
        <w:pStyle w:val="Bezproreda"/>
        <w:jc w:val="center"/>
        <w:rPr>
          <w:rFonts w:cs="Times New Roman"/>
          <w:szCs w:val="24"/>
        </w:rPr>
      </w:pPr>
      <w:r w:rsidRPr="005B21AD">
        <w:rPr>
          <w:rFonts w:cs="Times New Roman"/>
          <w:szCs w:val="24"/>
        </w:rPr>
        <w:t>Članak 11.</w:t>
      </w:r>
    </w:p>
    <w:p w14:paraId="4EC23A5C" w14:textId="77777777" w:rsidR="000F5D78" w:rsidRPr="005B21AD" w:rsidRDefault="000F5D78" w:rsidP="000F5D78">
      <w:pPr>
        <w:pStyle w:val="Bezproreda"/>
        <w:ind w:left="945"/>
        <w:rPr>
          <w:rFonts w:cs="Times New Roman"/>
          <w:szCs w:val="24"/>
        </w:rPr>
      </w:pPr>
      <w:r w:rsidRPr="005B21AD">
        <w:rPr>
          <w:rFonts w:cs="Times New Roman"/>
          <w:szCs w:val="24"/>
        </w:rPr>
        <w:t>Općinski načelnik Općine Sikirevci obvezan je do 31. ožujka tekuće godine , za prethodnu kalendarsku godinu Općinskom vijeću općine Sikirevci podnijeti izvješće o lokacijama i količinama odbačenog otpada, te troškovima uklanjanja odbačenog otpada uklonjenog temeljem ove Odluke ili Odluke o komunalnom redu.</w:t>
      </w:r>
    </w:p>
    <w:p w14:paraId="0C45B94F" w14:textId="77777777" w:rsidR="000F5D78" w:rsidRPr="005B21AD" w:rsidRDefault="000F5D78" w:rsidP="000F5D78">
      <w:pPr>
        <w:pStyle w:val="Bezproreda"/>
        <w:jc w:val="center"/>
        <w:rPr>
          <w:rFonts w:cs="Times New Roman"/>
          <w:szCs w:val="24"/>
        </w:rPr>
      </w:pPr>
      <w:r w:rsidRPr="005B21AD">
        <w:rPr>
          <w:rFonts w:cs="Times New Roman"/>
          <w:szCs w:val="24"/>
        </w:rPr>
        <w:t>Članak 12.</w:t>
      </w:r>
    </w:p>
    <w:p w14:paraId="69E2D607" w14:textId="77777777" w:rsidR="000F5D78" w:rsidRPr="005B21AD" w:rsidRDefault="000F5D78" w:rsidP="000F5D78">
      <w:pPr>
        <w:pStyle w:val="Bezproreda"/>
        <w:ind w:left="945"/>
        <w:rPr>
          <w:rFonts w:cs="Times New Roman"/>
          <w:szCs w:val="24"/>
        </w:rPr>
      </w:pPr>
      <w:r w:rsidRPr="005B21AD">
        <w:rPr>
          <w:rFonts w:cs="Times New Roman"/>
          <w:szCs w:val="24"/>
        </w:rPr>
        <w:t>Na lokacijama na kojima je više puta Izvješćem iz članka 11. ove Odluke utvrđeno nepropisno odbacivanje otpada provest će se posebne mjere sprječavanja nepropisnog odbacivanja otpada:</w:t>
      </w:r>
    </w:p>
    <w:p w14:paraId="3E39AB93"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Postavljanjem znakova upozorenja o zabrani odbacivanja otpada</w:t>
      </w:r>
    </w:p>
    <w:p w14:paraId="457808DC"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Pojačanim nadzorom komunalnog redara</w:t>
      </w:r>
    </w:p>
    <w:p w14:paraId="28F8AD53"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Postavljanjem fizičkih prepreka kojim se onemogućuje pristup na lokacije</w:t>
      </w:r>
    </w:p>
    <w:p w14:paraId="671E14FA" w14:textId="77777777" w:rsidR="000F5D78" w:rsidRPr="005B21AD" w:rsidRDefault="000F5D78" w:rsidP="000F5D78">
      <w:pPr>
        <w:pStyle w:val="Bezproreda"/>
        <w:numPr>
          <w:ilvl w:val="0"/>
          <w:numId w:val="19"/>
        </w:numPr>
        <w:suppressAutoHyphens w:val="0"/>
        <w:jc w:val="both"/>
        <w:rPr>
          <w:rFonts w:cs="Times New Roman"/>
          <w:szCs w:val="24"/>
        </w:rPr>
      </w:pPr>
      <w:r w:rsidRPr="005B21AD">
        <w:rPr>
          <w:rFonts w:cs="Times New Roman"/>
          <w:szCs w:val="24"/>
        </w:rPr>
        <w:t>Postavljanjem video nadzora.</w:t>
      </w:r>
    </w:p>
    <w:p w14:paraId="0817B422" w14:textId="77777777" w:rsidR="000F5D78" w:rsidRPr="005B21AD" w:rsidRDefault="000F5D78" w:rsidP="000F5D78">
      <w:pPr>
        <w:pStyle w:val="Bezproreda"/>
        <w:ind w:left="1068"/>
        <w:rPr>
          <w:rFonts w:cs="Times New Roman"/>
          <w:szCs w:val="24"/>
        </w:rPr>
      </w:pPr>
      <w:r w:rsidRPr="005B21AD">
        <w:rPr>
          <w:rFonts w:cs="Times New Roman"/>
          <w:szCs w:val="24"/>
        </w:rPr>
        <w:t xml:space="preserve"> </w:t>
      </w:r>
    </w:p>
    <w:p w14:paraId="106632C1" w14:textId="77777777" w:rsidR="000F5D78" w:rsidRPr="005B21AD" w:rsidRDefault="000F5D78" w:rsidP="000F5D78">
      <w:pPr>
        <w:pStyle w:val="Bezproreda"/>
        <w:jc w:val="center"/>
        <w:rPr>
          <w:rFonts w:cs="Times New Roman"/>
          <w:szCs w:val="24"/>
        </w:rPr>
      </w:pPr>
      <w:r w:rsidRPr="005B21AD">
        <w:rPr>
          <w:rFonts w:cs="Times New Roman"/>
          <w:szCs w:val="24"/>
        </w:rPr>
        <w:t>Članak 13.</w:t>
      </w:r>
    </w:p>
    <w:p w14:paraId="3BB5C4A5" w14:textId="77777777" w:rsidR="000F5D78" w:rsidRPr="005B21AD" w:rsidRDefault="000F5D78" w:rsidP="000F5D78">
      <w:pPr>
        <w:pStyle w:val="Bezproreda"/>
        <w:ind w:left="705"/>
        <w:rPr>
          <w:rFonts w:cs="Times New Roman"/>
          <w:szCs w:val="24"/>
        </w:rPr>
      </w:pPr>
      <w:r w:rsidRPr="005B21AD">
        <w:rPr>
          <w:rFonts w:cs="Times New Roman"/>
          <w:szCs w:val="24"/>
        </w:rPr>
        <w:t>Sredstva za provedbu mjera iz ove Odluke osiguravanju se u proračunu Općine Sikirevci .</w:t>
      </w:r>
    </w:p>
    <w:p w14:paraId="4745C010" w14:textId="77777777" w:rsidR="000F5D78" w:rsidRPr="005B21AD" w:rsidRDefault="000F5D78" w:rsidP="000F5D78">
      <w:pPr>
        <w:pStyle w:val="Bezproreda"/>
        <w:jc w:val="center"/>
        <w:rPr>
          <w:rFonts w:cs="Times New Roman"/>
          <w:szCs w:val="24"/>
        </w:rPr>
      </w:pPr>
      <w:r w:rsidRPr="005B21AD">
        <w:rPr>
          <w:rFonts w:cs="Times New Roman"/>
          <w:szCs w:val="24"/>
        </w:rPr>
        <w:t>Članak 14.</w:t>
      </w:r>
    </w:p>
    <w:p w14:paraId="59E602A6" w14:textId="77777777" w:rsidR="000F5D78" w:rsidRPr="005B21AD" w:rsidRDefault="000F5D78" w:rsidP="000F5D78">
      <w:pPr>
        <w:pStyle w:val="Bezproreda"/>
        <w:ind w:left="705"/>
        <w:rPr>
          <w:rFonts w:cs="Times New Roman"/>
          <w:szCs w:val="24"/>
        </w:rPr>
      </w:pPr>
      <w:r w:rsidRPr="005B21AD">
        <w:rPr>
          <w:rFonts w:cs="Times New Roman"/>
          <w:szCs w:val="24"/>
        </w:rPr>
        <w:t>Za sve što nije propisano ovom Odlukom primijenit će se odredbe Zakona o gospodarenju otpadom.</w:t>
      </w:r>
    </w:p>
    <w:p w14:paraId="6800762A" w14:textId="77777777" w:rsidR="000F5D78" w:rsidRPr="005B21AD" w:rsidRDefault="000F5D78" w:rsidP="000F5D78">
      <w:pPr>
        <w:pStyle w:val="Bezproreda"/>
        <w:jc w:val="center"/>
        <w:rPr>
          <w:rFonts w:cs="Times New Roman"/>
          <w:szCs w:val="24"/>
        </w:rPr>
      </w:pPr>
      <w:r w:rsidRPr="005B21AD">
        <w:rPr>
          <w:rFonts w:cs="Times New Roman"/>
          <w:szCs w:val="24"/>
        </w:rPr>
        <w:t>Članak 15.</w:t>
      </w:r>
    </w:p>
    <w:p w14:paraId="74C21D9E" w14:textId="77777777" w:rsidR="000F5D78" w:rsidRPr="005B21AD" w:rsidRDefault="000F5D78" w:rsidP="000F5D78">
      <w:pPr>
        <w:pStyle w:val="Bezproreda"/>
        <w:numPr>
          <w:ilvl w:val="0"/>
          <w:numId w:val="26"/>
        </w:numPr>
        <w:suppressAutoHyphens w:val="0"/>
        <w:jc w:val="both"/>
        <w:rPr>
          <w:rFonts w:cs="Times New Roman"/>
          <w:szCs w:val="24"/>
        </w:rPr>
      </w:pPr>
      <w:r w:rsidRPr="005B21AD">
        <w:rPr>
          <w:rFonts w:cs="Times New Roman"/>
          <w:szCs w:val="24"/>
        </w:rPr>
        <w:t>Ova Odluka stupa na snagu dan nakon objave u „Službenom glasniku Općine Sikirevci“.</w:t>
      </w:r>
    </w:p>
    <w:p w14:paraId="55F739F9" w14:textId="77777777" w:rsidR="000F5D78" w:rsidRPr="005B21AD" w:rsidRDefault="000F5D78" w:rsidP="000F5D78">
      <w:pPr>
        <w:pStyle w:val="Bezproreda"/>
        <w:numPr>
          <w:ilvl w:val="0"/>
          <w:numId w:val="26"/>
        </w:numPr>
        <w:suppressAutoHyphens w:val="0"/>
        <w:jc w:val="both"/>
        <w:rPr>
          <w:rFonts w:cs="Times New Roman"/>
          <w:szCs w:val="24"/>
        </w:rPr>
      </w:pPr>
      <w:r w:rsidRPr="005B21AD">
        <w:rPr>
          <w:rFonts w:cs="Times New Roman"/>
          <w:szCs w:val="24"/>
        </w:rPr>
        <w:t xml:space="preserve">Ova Odluka objavit će se na službenoj mrežnoj stranici Općine Sikirevci </w:t>
      </w:r>
      <w:hyperlink r:id="rId9" w:history="1">
        <w:r w:rsidRPr="005B21AD">
          <w:rPr>
            <w:rStyle w:val="Hiperveza"/>
            <w:rFonts w:cs="Times New Roman"/>
            <w:szCs w:val="24"/>
          </w:rPr>
          <w:t>www.opcina-sikirevci.hr</w:t>
        </w:r>
      </w:hyperlink>
      <w:r w:rsidRPr="005B21AD">
        <w:rPr>
          <w:rFonts w:cs="Times New Roman"/>
          <w:szCs w:val="24"/>
        </w:rPr>
        <w:t>.</w:t>
      </w:r>
    </w:p>
    <w:p w14:paraId="63BDC9BF" w14:textId="77777777" w:rsidR="00A51BD3" w:rsidRPr="005B21AD" w:rsidRDefault="00A51BD3" w:rsidP="00EC5B7A">
      <w:pPr>
        <w:rPr>
          <w:rFonts w:eastAsia="Tahoma"/>
          <w:color w:val="00000A"/>
          <w:sz w:val="24"/>
          <w:szCs w:val="24"/>
          <w:lang w:val="hr-HR"/>
        </w:rPr>
      </w:pPr>
    </w:p>
    <w:p w14:paraId="3A0EAFA5" w14:textId="77777777" w:rsidR="00A51BD3" w:rsidRPr="005B21AD" w:rsidRDefault="00A51BD3" w:rsidP="00EC5B7A">
      <w:pPr>
        <w:rPr>
          <w:rFonts w:eastAsia="Tahoma"/>
          <w:color w:val="00000A"/>
          <w:sz w:val="24"/>
          <w:szCs w:val="24"/>
          <w:lang w:val="hr-HR"/>
        </w:rPr>
      </w:pPr>
    </w:p>
    <w:p w14:paraId="60752056" w14:textId="77777777" w:rsidR="00A51BD3" w:rsidRPr="005B21AD" w:rsidRDefault="00A51BD3" w:rsidP="00A51BD3">
      <w:pPr>
        <w:pStyle w:val="Odlomakpopisa"/>
        <w:numPr>
          <w:ilvl w:val="0"/>
          <w:numId w:val="6"/>
        </w:numPr>
        <w:ind w:left="284"/>
        <w:rPr>
          <w:rFonts w:eastAsia="Tahoma"/>
          <w:b/>
          <w:color w:val="00000A"/>
          <w:sz w:val="24"/>
          <w:szCs w:val="24"/>
          <w:lang w:val="hr-HR"/>
        </w:rPr>
      </w:pPr>
      <w:r w:rsidRPr="005B21AD">
        <w:rPr>
          <w:rFonts w:eastAsia="Tahoma"/>
          <w:b/>
          <w:color w:val="00000A"/>
          <w:sz w:val="24"/>
          <w:szCs w:val="24"/>
          <w:lang w:val="hr-HR"/>
        </w:rPr>
        <w:t xml:space="preserve">Prijedlog Odluke o davanju suglasnosti na cjenik komunalnih usluga Sikirevčanka d.o.o. </w:t>
      </w:r>
    </w:p>
    <w:p w14:paraId="08666374" w14:textId="77777777" w:rsidR="00A51BD3" w:rsidRPr="005B21AD" w:rsidRDefault="00A51BD3" w:rsidP="00A51BD3">
      <w:pPr>
        <w:ind w:left="-76"/>
        <w:rPr>
          <w:rFonts w:eastAsia="Tahoma"/>
          <w:color w:val="00000A"/>
          <w:sz w:val="24"/>
          <w:szCs w:val="24"/>
          <w:lang w:val="hr-HR"/>
        </w:rPr>
      </w:pPr>
      <w:r w:rsidRPr="005B21AD">
        <w:rPr>
          <w:rFonts w:eastAsia="Tahoma"/>
          <w:b/>
          <w:color w:val="00000A"/>
          <w:sz w:val="24"/>
          <w:szCs w:val="24"/>
          <w:lang w:val="hr-HR"/>
        </w:rPr>
        <w:t xml:space="preserve">Predsjednik: </w:t>
      </w:r>
      <w:r w:rsidRPr="005B21AD">
        <w:rPr>
          <w:rFonts w:eastAsia="Tahoma"/>
          <w:color w:val="00000A"/>
          <w:sz w:val="24"/>
          <w:szCs w:val="24"/>
          <w:lang w:val="hr-HR"/>
        </w:rPr>
        <w:t>To imate u materijalima. Evo može se malo pojasnit.</w:t>
      </w:r>
    </w:p>
    <w:p w14:paraId="5B02154F" w14:textId="77777777" w:rsidR="00A34768" w:rsidRPr="005B21AD" w:rsidRDefault="00A51BD3" w:rsidP="00A34768">
      <w:pPr>
        <w:ind w:left="-76"/>
        <w:rPr>
          <w:rFonts w:eastAsia="Tahoma"/>
          <w:sz w:val="24"/>
          <w:szCs w:val="24"/>
          <w:lang w:val="hr-HR"/>
        </w:rPr>
      </w:pPr>
      <w:r w:rsidRPr="005B21AD">
        <w:rPr>
          <w:rFonts w:eastAsia="Tahoma"/>
          <w:b/>
          <w:color w:val="00000A"/>
          <w:sz w:val="24"/>
          <w:szCs w:val="24"/>
          <w:lang w:val="hr-HR"/>
        </w:rPr>
        <w:lastRenderedPageBreak/>
        <w:t xml:space="preserve">Načelnik: </w:t>
      </w:r>
      <w:r w:rsidRPr="005B21AD">
        <w:rPr>
          <w:rFonts w:eastAsia="Tahoma"/>
          <w:color w:val="00000A"/>
          <w:sz w:val="24"/>
          <w:szCs w:val="24"/>
          <w:lang w:val="hr-HR"/>
        </w:rPr>
        <w:t xml:space="preserve">Dakle situacija je ovakva. Direktorica Ana kaže da ova odluka ne treba ići na vijeće, s nekim čovjekom sam pričao on kaže da bi trebala. Mislim da nema logike da nema, ali radi sigurnosti ćemo staviti. Ovo su cijene koje su i privatno i za općinu. Malo smo podigli cijenu jer je gorivo otišlo gore, konkretno, košnja trave kosilicom je prije bila 72 kune sada je 80 kuna, bez PDV-a. Sporazum je potpisan između naše firme i načelnika, ali eto da date suglasnost na cjenik. </w:t>
      </w:r>
      <w:r w:rsidR="00A34768" w:rsidRPr="005B21AD">
        <w:rPr>
          <w:rFonts w:eastAsia="Tahoma"/>
          <w:color w:val="00000A"/>
          <w:sz w:val="24"/>
          <w:szCs w:val="24"/>
          <w:lang w:val="hr-HR"/>
        </w:rPr>
        <w:t>Do sad se nama u Sikirevčanki povećao posao što se tiče košnje privatno.</w:t>
      </w:r>
      <w:r w:rsidR="00A34768" w:rsidRPr="005B21AD">
        <w:rPr>
          <w:rFonts w:eastAsia="Tahoma"/>
          <w:sz w:val="24"/>
          <w:szCs w:val="24"/>
          <w:lang w:val="hr-HR"/>
        </w:rPr>
        <w:t xml:space="preserve"> </w:t>
      </w:r>
    </w:p>
    <w:p w14:paraId="79F84C11" w14:textId="77777777" w:rsidR="00A34768" w:rsidRPr="005B21AD" w:rsidRDefault="00A34768" w:rsidP="00A34768">
      <w:pPr>
        <w:ind w:left="-76"/>
        <w:rPr>
          <w:rFonts w:eastAsia="Tahoma"/>
          <w:color w:val="00000A"/>
          <w:sz w:val="24"/>
          <w:szCs w:val="24"/>
          <w:lang w:val="hr-HR"/>
        </w:rPr>
      </w:pPr>
      <w:r w:rsidRPr="005B21AD">
        <w:rPr>
          <w:rFonts w:eastAsia="Tahoma"/>
          <w:b/>
          <w:color w:val="00000A"/>
          <w:sz w:val="24"/>
          <w:szCs w:val="24"/>
          <w:lang w:val="hr-HR"/>
        </w:rPr>
        <w:t>Terezija:</w:t>
      </w:r>
      <w:r w:rsidRPr="005B21AD">
        <w:rPr>
          <w:rFonts w:eastAsia="Tahoma"/>
          <w:color w:val="00000A"/>
          <w:sz w:val="24"/>
          <w:szCs w:val="24"/>
          <w:lang w:val="hr-HR"/>
        </w:rPr>
        <w:t xml:space="preserve"> Jesu to radnici općine ili Sikirevčanke?</w:t>
      </w:r>
    </w:p>
    <w:p w14:paraId="458B163F" w14:textId="77777777" w:rsidR="00A34768" w:rsidRPr="005B21AD" w:rsidRDefault="00A34768" w:rsidP="00A34768">
      <w:pPr>
        <w:ind w:left="-76"/>
        <w:rPr>
          <w:rFonts w:eastAsia="Tahoma"/>
          <w:color w:val="00000A"/>
          <w:sz w:val="24"/>
          <w:szCs w:val="24"/>
          <w:lang w:val="hr-HR"/>
        </w:rPr>
      </w:pPr>
      <w:r w:rsidRPr="005B21AD">
        <w:rPr>
          <w:rFonts w:eastAsia="Tahoma"/>
          <w:b/>
          <w:color w:val="00000A"/>
          <w:sz w:val="24"/>
          <w:szCs w:val="24"/>
          <w:lang w:val="hr-HR"/>
        </w:rPr>
        <w:t>Načelnik</w:t>
      </w:r>
      <w:r w:rsidRPr="005B21AD">
        <w:rPr>
          <w:rFonts w:eastAsia="Tahoma"/>
          <w:color w:val="00000A"/>
          <w:sz w:val="24"/>
          <w:szCs w:val="24"/>
          <w:lang w:val="hr-HR"/>
        </w:rPr>
        <w:t xml:space="preserve">: Sikirevčanke, samo je Frano općinski radnik. </w:t>
      </w:r>
    </w:p>
    <w:p w14:paraId="03E14249" w14:textId="77777777" w:rsidR="00A34768" w:rsidRPr="005B21AD" w:rsidRDefault="00A34768" w:rsidP="00A34768">
      <w:pPr>
        <w:ind w:left="-76"/>
        <w:rPr>
          <w:rFonts w:eastAsia="Tahoma"/>
          <w:color w:val="00000A"/>
          <w:sz w:val="24"/>
          <w:szCs w:val="24"/>
          <w:lang w:val="hr-HR"/>
        </w:rPr>
      </w:pPr>
      <w:r w:rsidRPr="005B21AD">
        <w:rPr>
          <w:rFonts w:eastAsia="Tahoma"/>
          <w:b/>
          <w:color w:val="00000A"/>
          <w:sz w:val="24"/>
          <w:szCs w:val="24"/>
          <w:lang w:val="hr-HR"/>
        </w:rPr>
        <w:t>Predsjednik:</w:t>
      </w:r>
      <w:r w:rsidRPr="005B21AD">
        <w:rPr>
          <w:rFonts w:eastAsia="Tahoma"/>
          <w:color w:val="00000A"/>
          <w:sz w:val="24"/>
          <w:szCs w:val="24"/>
          <w:lang w:val="hr-HR"/>
        </w:rPr>
        <w:t xml:space="preserve"> Dajem točku na raspravu.</w:t>
      </w:r>
    </w:p>
    <w:p w14:paraId="73B8A45D" w14:textId="77777777" w:rsidR="00A34768" w:rsidRPr="005B21AD" w:rsidRDefault="00A34768" w:rsidP="00A34768">
      <w:pPr>
        <w:ind w:left="-76"/>
        <w:rPr>
          <w:rFonts w:eastAsia="Tahoma"/>
          <w:color w:val="00000A"/>
          <w:sz w:val="24"/>
          <w:szCs w:val="24"/>
          <w:lang w:val="hr-HR"/>
        </w:rPr>
      </w:pPr>
      <w:r w:rsidRPr="005B21AD">
        <w:rPr>
          <w:rFonts w:eastAsia="Tahoma"/>
          <w:b/>
          <w:color w:val="00000A"/>
          <w:sz w:val="24"/>
          <w:szCs w:val="24"/>
          <w:lang w:val="hr-HR"/>
        </w:rPr>
        <w:t>Terezija Š:</w:t>
      </w:r>
      <w:r w:rsidRPr="005B21AD">
        <w:rPr>
          <w:rFonts w:eastAsia="Tahoma"/>
          <w:color w:val="00000A"/>
          <w:sz w:val="24"/>
          <w:szCs w:val="24"/>
          <w:lang w:val="hr-HR"/>
        </w:rPr>
        <w:t xml:space="preserve"> Čija je  Sikirevčanka firma?</w:t>
      </w:r>
    </w:p>
    <w:p w14:paraId="0D866652" w14:textId="77777777" w:rsidR="00A34768" w:rsidRPr="005B21AD" w:rsidRDefault="00A34768" w:rsidP="00A34768">
      <w:pPr>
        <w:ind w:left="-76"/>
        <w:rPr>
          <w:rFonts w:eastAsia="Tahoma"/>
          <w:color w:val="00000A"/>
          <w:sz w:val="24"/>
          <w:szCs w:val="24"/>
          <w:lang w:val="hr-HR"/>
        </w:rPr>
      </w:pPr>
      <w:r w:rsidRPr="005B21AD">
        <w:rPr>
          <w:rFonts w:eastAsia="Tahoma"/>
          <w:b/>
          <w:color w:val="00000A"/>
          <w:sz w:val="24"/>
          <w:szCs w:val="24"/>
          <w:lang w:val="hr-HR"/>
        </w:rPr>
        <w:t>Načelnik:</w:t>
      </w:r>
      <w:r w:rsidRPr="005B21AD">
        <w:rPr>
          <w:rFonts w:eastAsia="Tahoma"/>
          <w:color w:val="00000A"/>
          <w:sz w:val="24"/>
          <w:szCs w:val="24"/>
          <w:lang w:val="hr-HR"/>
        </w:rPr>
        <w:t xml:space="preserve"> Od općine. </w:t>
      </w:r>
    </w:p>
    <w:p w14:paraId="781005DE"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Terezija Š: Jedino što ne bude pokošen i jedan i drugi kraj sela istovremeno. Mislim premalo je njih da mogu raditi i privatno, i na groblju.</w:t>
      </w:r>
    </w:p>
    <w:p w14:paraId="19BE0AB0"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 xml:space="preserve">Načelnik: Ma samo je problem što malo malo kiša pada pa tu izgubimo tri dana. Mislim da je ovo najgori dio godine. </w:t>
      </w:r>
    </w:p>
    <w:p w14:paraId="2AACD14A"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Terezija Š: A tko obrezuje ruže, pune su uši?</w:t>
      </w:r>
    </w:p>
    <w:p w14:paraId="42E5C512"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 xml:space="preserve">Načelnik: Mi ih održavamo, špricali smo ih. </w:t>
      </w:r>
    </w:p>
    <w:p w14:paraId="03C61E6E"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 xml:space="preserve">Terezija Š: Jel bio natječaj sad za primanje za javne radove. </w:t>
      </w:r>
    </w:p>
    <w:p w14:paraId="628A2219" w14:textId="77777777" w:rsidR="00A34768" w:rsidRPr="005B21AD" w:rsidRDefault="00A34768" w:rsidP="00A34768">
      <w:pPr>
        <w:ind w:left="-76"/>
        <w:rPr>
          <w:rFonts w:eastAsia="Tahoma"/>
          <w:color w:val="00000A"/>
          <w:sz w:val="24"/>
          <w:szCs w:val="24"/>
          <w:lang w:val="hr-HR"/>
        </w:rPr>
      </w:pPr>
      <w:r w:rsidRPr="005B21AD">
        <w:rPr>
          <w:rFonts w:eastAsia="Tahoma"/>
          <w:color w:val="00000A"/>
          <w:sz w:val="24"/>
          <w:szCs w:val="24"/>
          <w:lang w:val="hr-HR"/>
        </w:rPr>
        <w:t xml:space="preserve">Aleksandra: Je, primili smo dvojicu. Sutra startaju. </w:t>
      </w:r>
    </w:p>
    <w:p w14:paraId="684B0580" w14:textId="77777777" w:rsidR="006B4C7C" w:rsidRPr="005B21AD" w:rsidRDefault="006B4C7C" w:rsidP="00A34768">
      <w:pPr>
        <w:ind w:left="-76"/>
        <w:rPr>
          <w:rFonts w:eastAsia="Tahoma"/>
          <w:color w:val="00000A"/>
          <w:sz w:val="24"/>
          <w:szCs w:val="24"/>
          <w:lang w:val="hr-HR"/>
        </w:rPr>
      </w:pPr>
      <w:r w:rsidRPr="005B21AD">
        <w:rPr>
          <w:rFonts w:eastAsia="Tahoma"/>
          <w:color w:val="00000A"/>
          <w:sz w:val="24"/>
          <w:szCs w:val="24"/>
          <w:lang w:val="hr-HR"/>
        </w:rPr>
        <w:t xml:space="preserve">Načelnik: Mi smo htjeli najviše dvije žene da zaposlimo, ali nije bilo prijavljenih. </w:t>
      </w:r>
    </w:p>
    <w:p w14:paraId="211EF956" w14:textId="77777777" w:rsidR="006B4C7C" w:rsidRPr="005B21AD" w:rsidRDefault="006B4C7C" w:rsidP="00A34768">
      <w:pPr>
        <w:ind w:left="-76"/>
        <w:rPr>
          <w:rFonts w:eastAsia="Tahoma"/>
          <w:color w:val="00000A"/>
          <w:sz w:val="24"/>
          <w:szCs w:val="24"/>
          <w:lang w:val="hr-HR"/>
        </w:rPr>
      </w:pPr>
      <w:r w:rsidRPr="005B21AD">
        <w:rPr>
          <w:rFonts w:eastAsia="Tahoma"/>
          <w:color w:val="00000A"/>
          <w:sz w:val="24"/>
          <w:szCs w:val="24"/>
          <w:lang w:val="hr-HR"/>
        </w:rPr>
        <w:t>Predsjednik: Zaključujem raspravu. Tko je ZA, PROTIV ili SUZDRŽAN?</w:t>
      </w:r>
    </w:p>
    <w:p w14:paraId="3C50190E" w14:textId="77777777" w:rsidR="006B4C7C" w:rsidRPr="005B21AD" w:rsidRDefault="006B4C7C" w:rsidP="00A34768">
      <w:pPr>
        <w:ind w:left="-76"/>
        <w:rPr>
          <w:rFonts w:eastAsia="Tahoma"/>
          <w:color w:val="00000A"/>
          <w:sz w:val="24"/>
          <w:szCs w:val="24"/>
          <w:lang w:val="hr-HR"/>
        </w:rPr>
      </w:pPr>
      <w:r w:rsidRPr="005B21AD">
        <w:rPr>
          <w:rFonts w:eastAsia="Tahoma"/>
          <w:color w:val="00000A"/>
          <w:sz w:val="24"/>
          <w:szCs w:val="24"/>
          <w:lang w:val="hr-HR"/>
        </w:rPr>
        <w:t>Predsjednik 7. točku dnevnog reda konstatira jednoglasno.</w:t>
      </w:r>
    </w:p>
    <w:p w14:paraId="1D7577B6" w14:textId="77777777" w:rsidR="005B21AD" w:rsidRDefault="005B21AD" w:rsidP="0061642E">
      <w:pPr>
        <w:ind w:firstLine="708"/>
        <w:jc w:val="both"/>
        <w:rPr>
          <w:sz w:val="24"/>
          <w:szCs w:val="24"/>
          <w:lang w:val="hr-HR"/>
        </w:rPr>
      </w:pPr>
    </w:p>
    <w:p w14:paraId="0CB425E0" w14:textId="77777777" w:rsidR="005B21AD" w:rsidRDefault="005B21AD" w:rsidP="0061642E">
      <w:pPr>
        <w:ind w:firstLine="708"/>
        <w:jc w:val="both"/>
        <w:rPr>
          <w:sz w:val="24"/>
          <w:szCs w:val="24"/>
          <w:lang w:val="hr-HR"/>
        </w:rPr>
      </w:pPr>
    </w:p>
    <w:p w14:paraId="72618C47" w14:textId="3E7E41EE" w:rsidR="0061642E" w:rsidRPr="005B21AD" w:rsidRDefault="0061642E" w:rsidP="0061642E">
      <w:pPr>
        <w:ind w:firstLine="708"/>
        <w:jc w:val="both"/>
        <w:rPr>
          <w:sz w:val="24"/>
          <w:szCs w:val="24"/>
          <w:lang w:val="hr-HR"/>
        </w:rPr>
      </w:pPr>
      <w:r w:rsidRPr="005B21AD">
        <w:rPr>
          <w:sz w:val="24"/>
          <w:szCs w:val="24"/>
          <w:lang w:val="hr-HR"/>
        </w:rPr>
        <w:t>Temeljem članka 55. Zakona o komunalnom gospodarstvu (“Narodne Novine“ br. 68/18, 110/1/ i 32/20. ) i članka 6. Odluke o osnivanju  o osnivanju „Sikirevčanka“ d.o.o. za razvoj usluge(„Službeni vjesnik Brodsko-posavske županije“ br.25/19.) i članka 30. Statuta općine Sikirevci („Službeni vjesnik Brodsko-posavske županije“ br. 11/21.), Općinsko vijeće općine Sikirevci na svojoj 8.sjednici, održanoj dana 31.svibnja 2022. godine, donosi :</w:t>
      </w:r>
    </w:p>
    <w:p w14:paraId="234F70DD" w14:textId="77777777" w:rsidR="0061642E" w:rsidRPr="005B21AD" w:rsidRDefault="0061642E" w:rsidP="0061642E">
      <w:pPr>
        <w:rPr>
          <w:sz w:val="24"/>
          <w:szCs w:val="24"/>
          <w:lang w:val="hr-HR"/>
        </w:rPr>
      </w:pPr>
      <w:r w:rsidRPr="005B21AD">
        <w:rPr>
          <w:sz w:val="24"/>
          <w:szCs w:val="24"/>
          <w:lang w:val="hr-HR"/>
        </w:rPr>
        <w:t xml:space="preserve"> </w:t>
      </w:r>
    </w:p>
    <w:p w14:paraId="39A98582" w14:textId="77777777" w:rsidR="0061642E" w:rsidRPr="005B21AD" w:rsidRDefault="0061642E" w:rsidP="0061642E">
      <w:pPr>
        <w:pStyle w:val="Bezproreda"/>
        <w:jc w:val="center"/>
        <w:rPr>
          <w:rFonts w:cs="Times New Roman"/>
          <w:b/>
          <w:szCs w:val="24"/>
        </w:rPr>
      </w:pPr>
      <w:r w:rsidRPr="005B21AD">
        <w:rPr>
          <w:rFonts w:cs="Times New Roman"/>
          <w:b/>
          <w:szCs w:val="24"/>
        </w:rPr>
        <w:t xml:space="preserve">O D  L  U  K  U </w:t>
      </w:r>
    </w:p>
    <w:p w14:paraId="3773A10C" w14:textId="77777777" w:rsidR="0061642E" w:rsidRPr="005B21AD" w:rsidRDefault="0061642E" w:rsidP="0061642E">
      <w:pPr>
        <w:pStyle w:val="Bezproreda"/>
        <w:jc w:val="center"/>
        <w:rPr>
          <w:rFonts w:cs="Times New Roman"/>
          <w:b/>
          <w:szCs w:val="24"/>
        </w:rPr>
      </w:pPr>
    </w:p>
    <w:p w14:paraId="69F61483" w14:textId="77777777" w:rsidR="0061642E" w:rsidRPr="005B21AD" w:rsidRDefault="0061642E" w:rsidP="0061642E">
      <w:pPr>
        <w:pStyle w:val="Bezproreda"/>
        <w:jc w:val="center"/>
        <w:rPr>
          <w:rFonts w:cs="Times New Roman"/>
          <w:b/>
          <w:szCs w:val="24"/>
        </w:rPr>
      </w:pPr>
      <w:r w:rsidRPr="005B21AD">
        <w:rPr>
          <w:rFonts w:cs="Times New Roman"/>
          <w:b/>
          <w:szCs w:val="24"/>
        </w:rPr>
        <w:t>O DAVANJU SUGLASNOSTI NA CJENIK</w:t>
      </w:r>
    </w:p>
    <w:p w14:paraId="207DC68D" w14:textId="77777777" w:rsidR="0061642E" w:rsidRPr="005B21AD" w:rsidRDefault="0061642E" w:rsidP="0061642E">
      <w:pPr>
        <w:pStyle w:val="Bezproreda"/>
        <w:jc w:val="center"/>
        <w:rPr>
          <w:rFonts w:cs="Times New Roman"/>
          <w:b/>
          <w:szCs w:val="24"/>
        </w:rPr>
      </w:pPr>
      <w:r w:rsidRPr="005B21AD">
        <w:rPr>
          <w:rFonts w:cs="Times New Roman"/>
          <w:b/>
          <w:szCs w:val="24"/>
        </w:rPr>
        <w:t>KOMUNALNIH USLUGA „SIKIREVČANKA „ d.o.o. za razvoj i usluge , SIKIREVCI</w:t>
      </w:r>
    </w:p>
    <w:p w14:paraId="1436C45A" w14:textId="77777777" w:rsidR="0061642E" w:rsidRPr="005B21AD" w:rsidRDefault="0061642E" w:rsidP="0061642E">
      <w:pPr>
        <w:pStyle w:val="Bezproreda"/>
        <w:ind w:left="360"/>
        <w:rPr>
          <w:rFonts w:cs="Times New Roman"/>
          <w:b/>
          <w:szCs w:val="24"/>
        </w:rPr>
      </w:pPr>
    </w:p>
    <w:p w14:paraId="14175BDB" w14:textId="77777777" w:rsidR="0061642E" w:rsidRPr="005B21AD" w:rsidRDefault="0061642E" w:rsidP="0061642E">
      <w:pPr>
        <w:jc w:val="center"/>
        <w:rPr>
          <w:sz w:val="24"/>
          <w:szCs w:val="24"/>
          <w:lang w:val="hr-HR"/>
        </w:rPr>
      </w:pPr>
      <w:r w:rsidRPr="005B21AD">
        <w:rPr>
          <w:sz w:val="24"/>
          <w:szCs w:val="24"/>
          <w:lang w:val="hr-HR"/>
        </w:rPr>
        <w:t>Članak 1.</w:t>
      </w:r>
    </w:p>
    <w:p w14:paraId="5F2BAC03" w14:textId="77777777" w:rsidR="0061642E" w:rsidRPr="005B21AD" w:rsidRDefault="0061642E" w:rsidP="0061642E">
      <w:pPr>
        <w:ind w:firstLine="708"/>
        <w:jc w:val="both"/>
        <w:rPr>
          <w:sz w:val="24"/>
          <w:szCs w:val="24"/>
          <w:lang w:val="hr-HR"/>
        </w:rPr>
      </w:pPr>
      <w:r w:rsidRPr="005B21AD">
        <w:rPr>
          <w:sz w:val="24"/>
          <w:szCs w:val="24"/>
          <w:lang w:val="hr-HR"/>
        </w:rPr>
        <w:t xml:space="preserve">Daje se suglasnost na  II. Dopunu cjenika komunalnih usluga   od 03.siječnja 2022.godine  i na   I. Izmjene cjenika komunalnih usluga za fizičke i pravne osobe od 18.svibnja 2022. god. od strane  komunalnoga poduzeća u 100% vlasništvu Općine Sikirevci  „SIKIREVČANKA“ d.o.o .za razvoj i usluge , Sikirevci . </w:t>
      </w:r>
    </w:p>
    <w:p w14:paraId="2972C58F" w14:textId="77777777" w:rsidR="0061642E" w:rsidRPr="005B21AD" w:rsidRDefault="0061642E" w:rsidP="0061642E">
      <w:pPr>
        <w:jc w:val="center"/>
        <w:rPr>
          <w:sz w:val="24"/>
          <w:szCs w:val="24"/>
          <w:lang w:val="hr-HR"/>
        </w:rPr>
      </w:pPr>
      <w:r w:rsidRPr="005B21AD">
        <w:rPr>
          <w:sz w:val="24"/>
          <w:szCs w:val="24"/>
          <w:lang w:val="hr-HR"/>
        </w:rPr>
        <w:t xml:space="preserve">Članka 2. </w:t>
      </w:r>
    </w:p>
    <w:p w14:paraId="3311C9F4" w14:textId="77777777" w:rsidR="0061642E" w:rsidRPr="005B21AD" w:rsidRDefault="0061642E" w:rsidP="0061642E">
      <w:pPr>
        <w:ind w:firstLine="708"/>
        <w:jc w:val="both"/>
        <w:rPr>
          <w:sz w:val="24"/>
          <w:szCs w:val="24"/>
          <w:lang w:val="hr-HR"/>
        </w:rPr>
      </w:pPr>
      <w:r w:rsidRPr="005B21AD">
        <w:rPr>
          <w:sz w:val="24"/>
          <w:szCs w:val="24"/>
          <w:lang w:val="hr-HR"/>
        </w:rPr>
        <w:t xml:space="preserve">Dopuna i I. Izmjena cjenika sastavni je dio ove Odluke i bit će objavljena na službenim stranicama Općine Sikirevci </w:t>
      </w:r>
      <w:hyperlink r:id="rId10" w:history="1">
        <w:r w:rsidRPr="005B21AD">
          <w:rPr>
            <w:rStyle w:val="Hiperveza"/>
            <w:sz w:val="24"/>
            <w:szCs w:val="24"/>
            <w:lang w:val="hr-HR"/>
          </w:rPr>
          <w:t>www.opcina-sikirevci</w:t>
        </w:r>
      </w:hyperlink>
      <w:r w:rsidRPr="005B21AD">
        <w:rPr>
          <w:sz w:val="24"/>
          <w:szCs w:val="24"/>
          <w:lang w:val="hr-HR"/>
        </w:rPr>
        <w:t xml:space="preserve"> hr.  i na oglasnoj ploči općine Sikirevci.</w:t>
      </w:r>
    </w:p>
    <w:p w14:paraId="4C7D68A9" w14:textId="77777777" w:rsidR="0061642E" w:rsidRPr="005B21AD" w:rsidRDefault="0061642E" w:rsidP="0061642E">
      <w:pPr>
        <w:jc w:val="center"/>
        <w:rPr>
          <w:sz w:val="24"/>
          <w:szCs w:val="24"/>
          <w:lang w:val="hr-HR"/>
        </w:rPr>
      </w:pPr>
      <w:r w:rsidRPr="005B21AD">
        <w:rPr>
          <w:sz w:val="24"/>
          <w:szCs w:val="24"/>
          <w:lang w:val="hr-HR"/>
        </w:rPr>
        <w:t>Članka 3.</w:t>
      </w:r>
    </w:p>
    <w:p w14:paraId="0224FF21" w14:textId="77777777" w:rsidR="0061642E" w:rsidRPr="005B21AD" w:rsidRDefault="0061642E" w:rsidP="0061642E">
      <w:pPr>
        <w:jc w:val="both"/>
        <w:rPr>
          <w:sz w:val="24"/>
          <w:szCs w:val="24"/>
          <w:lang w:val="hr-HR"/>
        </w:rPr>
      </w:pPr>
      <w:r w:rsidRPr="005B21AD">
        <w:rPr>
          <w:sz w:val="24"/>
          <w:szCs w:val="24"/>
          <w:lang w:val="hr-HR"/>
        </w:rPr>
        <w:tab/>
        <w:t xml:space="preserve">Ova Odluka stupa na snagu prvog dana od dana objave u „Službenom vjesniku Brodsko-posavske županije“ </w:t>
      </w:r>
    </w:p>
    <w:p w14:paraId="023C73B3" w14:textId="77777777" w:rsidR="006B4C7C" w:rsidRPr="005B21AD" w:rsidRDefault="006B4C7C" w:rsidP="00A34768">
      <w:pPr>
        <w:ind w:left="-76"/>
        <w:rPr>
          <w:rFonts w:eastAsia="Tahoma"/>
          <w:color w:val="00000A"/>
          <w:sz w:val="24"/>
          <w:szCs w:val="24"/>
          <w:lang w:val="hr-HR"/>
        </w:rPr>
      </w:pPr>
    </w:p>
    <w:p w14:paraId="642F48B5" w14:textId="77777777" w:rsidR="006B4C7C" w:rsidRPr="005B21AD" w:rsidRDefault="006B4C7C" w:rsidP="006B4C7C">
      <w:pPr>
        <w:pStyle w:val="Odlomakpopisa"/>
        <w:numPr>
          <w:ilvl w:val="0"/>
          <w:numId w:val="6"/>
        </w:numPr>
        <w:ind w:left="284"/>
        <w:rPr>
          <w:b/>
          <w:iCs/>
          <w:sz w:val="24"/>
          <w:szCs w:val="24"/>
          <w:lang w:val="hr-HR"/>
        </w:rPr>
      </w:pPr>
      <w:r w:rsidRPr="005B21AD">
        <w:rPr>
          <w:b/>
          <w:iCs/>
          <w:sz w:val="24"/>
          <w:szCs w:val="24"/>
          <w:lang w:val="hr-HR"/>
        </w:rPr>
        <w:t xml:space="preserve">Pitanja, prijedlozi i razno </w:t>
      </w:r>
    </w:p>
    <w:p w14:paraId="050527D1" w14:textId="77777777" w:rsidR="006B4C7C" w:rsidRPr="005B21AD" w:rsidRDefault="006B4C7C" w:rsidP="006B4C7C">
      <w:pPr>
        <w:pStyle w:val="Odlomakpopisa"/>
        <w:ind w:left="284"/>
        <w:rPr>
          <w:iCs/>
          <w:sz w:val="24"/>
          <w:szCs w:val="24"/>
          <w:lang w:val="hr-HR"/>
        </w:rPr>
      </w:pPr>
      <w:r w:rsidRPr="005B21AD">
        <w:rPr>
          <w:b/>
          <w:iCs/>
          <w:sz w:val="24"/>
          <w:szCs w:val="24"/>
          <w:lang w:val="hr-HR"/>
        </w:rPr>
        <w:lastRenderedPageBreak/>
        <w:t xml:space="preserve">Predsjednik: </w:t>
      </w:r>
      <w:r w:rsidRPr="005B21AD">
        <w:rPr>
          <w:iCs/>
          <w:sz w:val="24"/>
          <w:szCs w:val="24"/>
          <w:lang w:val="hr-HR"/>
        </w:rPr>
        <w:t xml:space="preserve">Pozdravio bih pročelnicu i poželio bih joj uspješan rad i dugo godina da se zadrži ovdje s nama. </w:t>
      </w:r>
    </w:p>
    <w:p w14:paraId="31D54229" w14:textId="77777777" w:rsidR="006B4C7C" w:rsidRPr="005B21AD" w:rsidRDefault="006B4C7C" w:rsidP="006B4C7C">
      <w:pPr>
        <w:pStyle w:val="Odlomakpopisa"/>
        <w:ind w:left="284"/>
        <w:rPr>
          <w:iCs/>
          <w:sz w:val="24"/>
          <w:szCs w:val="24"/>
          <w:lang w:val="hr-HR"/>
        </w:rPr>
      </w:pPr>
      <w:r w:rsidRPr="005B21AD">
        <w:rPr>
          <w:b/>
          <w:iCs/>
          <w:sz w:val="24"/>
          <w:szCs w:val="24"/>
          <w:lang w:val="hr-HR"/>
        </w:rPr>
        <w:t>Krunoslav:</w:t>
      </w:r>
      <w:r w:rsidRPr="005B21AD">
        <w:rPr>
          <w:iCs/>
          <w:sz w:val="24"/>
          <w:szCs w:val="24"/>
          <w:lang w:val="hr-HR"/>
        </w:rPr>
        <w:t xml:space="preserve"> Šta je sa parkingom, kad će bit gotov?</w:t>
      </w:r>
    </w:p>
    <w:p w14:paraId="5D57F270" w14:textId="77777777" w:rsidR="006B4C7C" w:rsidRPr="005B21AD" w:rsidRDefault="006B4C7C" w:rsidP="006B4C7C">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Nadamo se do dana općine.</w:t>
      </w:r>
    </w:p>
    <w:p w14:paraId="11FCA0D6" w14:textId="77777777" w:rsidR="006B4C7C" w:rsidRPr="005B21AD" w:rsidRDefault="006B4C7C" w:rsidP="006B4C7C">
      <w:pPr>
        <w:pStyle w:val="Odlomakpopisa"/>
        <w:ind w:left="284"/>
        <w:rPr>
          <w:iCs/>
          <w:sz w:val="24"/>
          <w:szCs w:val="24"/>
          <w:lang w:val="hr-HR"/>
        </w:rPr>
      </w:pPr>
      <w:r w:rsidRPr="005B21AD">
        <w:rPr>
          <w:b/>
          <w:iCs/>
          <w:sz w:val="24"/>
          <w:szCs w:val="24"/>
          <w:lang w:val="hr-HR"/>
        </w:rPr>
        <w:t xml:space="preserve">Predsjednik: </w:t>
      </w:r>
      <w:r w:rsidRPr="005B21AD">
        <w:rPr>
          <w:iCs/>
          <w:sz w:val="24"/>
          <w:szCs w:val="24"/>
          <w:lang w:val="hr-HR"/>
        </w:rPr>
        <w:t xml:space="preserve">Ugovor je bio do Božića. </w:t>
      </w:r>
    </w:p>
    <w:p w14:paraId="23B2E5AB" w14:textId="77777777" w:rsidR="006B4C7C" w:rsidRPr="005B21AD" w:rsidRDefault="00547F79" w:rsidP="006B4C7C">
      <w:pPr>
        <w:pStyle w:val="Odlomakpopisa"/>
        <w:ind w:left="284"/>
        <w:rPr>
          <w:iCs/>
          <w:sz w:val="24"/>
          <w:szCs w:val="24"/>
          <w:lang w:val="hr-HR"/>
        </w:rPr>
      </w:pPr>
      <w:r w:rsidRPr="005B21AD">
        <w:rPr>
          <w:b/>
          <w:iCs/>
          <w:sz w:val="24"/>
          <w:szCs w:val="24"/>
          <w:lang w:val="hr-HR"/>
        </w:rPr>
        <w:t>Predsjednik</w:t>
      </w:r>
      <w:r w:rsidRPr="005B21AD">
        <w:rPr>
          <w:iCs/>
          <w:sz w:val="24"/>
          <w:szCs w:val="24"/>
          <w:lang w:val="hr-HR"/>
        </w:rPr>
        <w:t>: Kad je potpisano, jel fiksna cijena ili?</w:t>
      </w:r>
    </w:p>
    <w:p w14:paraId="2121A63E" w14:textId="77777777" w:rsidR="00547F79" w:rsidRPr="005B21AD" w:rsidRDefault="00547F79" w:rsidP="006B4C7C">
      <w:pPr>
        <w:pStyle w:val="Odlomakpopisa"/>
        <w:ind w:left="284"/>
        <w:rPr>
          <w:iCs/>
          <w:sz w:val="24"/>
          <w:szCs w:val="24"/>
          <w:lang w:val="hr-HR"/>
        </w:rPr>
      </w:pPr>
      <w:r w:rsidRPr="005B21AD">
        <w:rPr>
          <w:iCs/>
          <w:sz w:val="24"/>
          <w:szCs w:val="24"/>
          <w:lang w:val="hr-HR"/>
        </w:rPr>
        <w:t xml:space="preserve">Tu može ispast problema. </w:t>
      </w:r>
    </w:p>
    <w:p w14:paraId="22F35930" w14:textId="77777777" w:rsidR="00547F79" w:rsidRPr="005B21AD" w:rsidRDefault="00547F79" w:rsidP="006B4C7C">
      <w:pPr>
        <w:pStyle w:val="Odlomakpopisa"/>
        <w:ind w:left="284"/>
        <w:rPr>
          <w:iCs/>
          <w:sz w:val="24"/>
          <w:szCs w:val="24"/>
          <w:lang w:val="hr-HR"/>
        </w:rPr>
      </w:pPr>
      <w:r w:rsidRPr="005B21AD">
        <w:rPr>
          <w:b/>
          <w:iCs/>
          <w:sz w:val="24"/>
          <w:szCs w:val="24"/>
          <w:lang w:val="hr-HR"/>
        </w:rPr>
        <w:t>Krunoslav:</w:t>
      </w:r>
      <w:r w:rsidRPr="005B21AD">
        <w:rPr>
          <w:iCs/>
          <w:sz w:val="24"/>
          <w:szCs w:val="24"/>
          <w:lang w:val="hr-HR"/>
        </w:rPr>
        <w:t xml:space="preserve"> Oni tu sad mogu tražit više zbog rasta cijena. </w:t>
      </w:r>
    </w:p>
    <w:p w14:paraId="6CB156E8" w14:textId="77777777" w:rsidR="00547F79" w:rsidRPr="005B21AD" w:rsidRDefault="00547F79" w:rsidP="006B4C7C">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Da je u roku odrađeno, možda i bi. </w:t>
      </w:r>
    </w:p>
    <w:p w14:paraId="6A6005A1" w14:textId="77777777" w:rsidR="00547F79" w:rsidRPr="005B21AD" w:rsidRDefault="00547F79" w:rsidP="006B4C7C">
      <w:pPr>
        <w:pStyle w:val="Odlomakpopisa"/>
        <w:ind w:left="284"/>
        <w:rPr>
          <w:iCs/>
          <w:sz w:val="24"/>
          <w:szCs w:val="24"/>
          <w:lang w:val="hr-HR"/>
        </w:rPr>
      </w:pPr>
    </w:p>
    <w:p w14:paraId="00C4DB5E" w14:textId="77777777" w:rsidR="00547F79" w:rsidRPr="005B21AD" w:rsidRDefault="00547F79" w:rsidP="00547F79">
      <w:pPr>
        <w:pStyle w:val="Odlomakpopisa"/>
        <w:ind w:left="284"/>
        <w:rPr>
          <w:iCs/>
          <w:sz w:val="24"/>
          <w:szCs w:val="24"/>
          <w:lang w:val="hr-HR"/>
        </w:rPr>
      </w:pPr>
      <w:r w:rsidRPr="005B21AD">
        <w:rPr>
          <w:b/>
          <w:iCs/>
          <w:sz w:val="24"/>
          <w:szCs w:val="24"/>
          <w:lang w:val="hr-HR"/>
        </w:rPr>
        <w:t xml:space="preserve">Načelnik: </w:t>
      </w:r>
      <w:r w:rsidRPr="005B21AD">
        <w:rPr>
          <w:iCs/>
          <w:sz w:val="24"/>
          <w:szCs w:val="24"/>
          <w:lang w:val="hr-HR"/>
        </w:rPr>
        <w:t xml:space="preserve">U Austriji se prodaje dobro vatrogasno vozilo za 17 tisuća eura. Vatrogasci kažu da će im trebat novo vozilo kroz 2 3 godine. Ne znamo dali ići kupit to vozilo, za vrtić će nam trebat dio novaca, za kredit. Razmišljao sam da dignemo malo više kredit, kako bi riješili izvanredne situacije kao što su ceste u općini koje još nisu asfaltirane. </w:t>
      </w:r>
    </w:p>
    <w:p w14:paraId="1B204B84" w14:textId="77777777" w:rsidR="00547F79" w:rsidRPr="005B21AD" w:rsidRDefault="00547F79" w:rsidP="00547F79">
      <w:pPr>
        <w:pStyle w:val="Odlomakpopisa"/>
        <w:ind w:left="284"/>
        <w:rPr>
          <w:iCs/>
          <w:sz w:val="24"/>
          <w:szCs w:val="24"/>
          <w:lang w:val="hr-HR"/>
        </w:rPr>
      </w:pPr>
      <w:r w:rsidRPr="005B21AD">
        <w:rPr>
          <w:iCs/>
          <w:sz w:val="24"/>
          <w:szCs w:val="24"/>
          <w:lang w:val="hr-HR"/>
        </w:rPr>
        <w:t>Cijela bit moje priče je, ako ćemo dizat kredit da dignemo malo više i kupimo to vatrogasno vozilo. Jedno jaruško vozilo bi se prodalo i onda bi sikirevački vatrogasci jedno svoje dali njima.</w:t>
      </w:r>
    </w:p>
    <w:p w14:paraId="40FDBA6E" w14:textId="77777777" w:rsidR="00547F79" w:rsidRPr="005B21AD" w:rsidRDefault="00547F79" w:rsidP="00547F79">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poslije natječaja za vrtić možemo o tome razmišljati i razgovarati. </w:t>
      </w:r>
    </w:p>
    <w:p w14:paraId="60E5EB22" w14:textId="4E34C810" w:rsidR="007C3166" w:rsidRPr="005B21AD" w:rsidRDefault="007C3166" w:rsidP="00547F79">
      <w:pPr>
        <w:pStyle w:val="Odlomakpopisa"/>
        <w:ind w:left="284"/>
        <w:rPr>
          <w:iCs/>
          <w:sz w:val="24"/>
          <w:szCs w:val="24"/>
          <w:lang w:val="hr-HR"/>
        </w:rPr>
      </w:pPr>
      <w:r w:rsidRPr="005B21AD">
        <w:rPr>
          <w:iCs/>
          <w:sz w:val="24"/>
          <w:szCs w:val="24"/>
          <w:lang w:val="hr-HR"/>
        </w:rPr>
        <w:t>Jel</w:t>
      </w:r>
      <w:r w:rsidR="005B21AD">
        <w:rPr>
          <w:iCs/>
          <w:sz w:val="24"/>
          <w:szCs w:val="24"/>
          <w:lang w:val="hr-HR"/>
        </w:rPr>
        <w:t>i</w:t>
      </w:r>
      <w:r w:rsidRPr="005B21AD">
        <w:rPr>
          <w:iCs/>
          <w:sz w:val="24"/>
          <w:szCs w:val="24"/>
          <w:lang w:val="hr-HR"/>
        </w:rPr>
        <w:t xml:space="preserve"> ima kakvih vijesti o dvorani?</w:t>
      </w:r>
    </w:p>
    <w:p w14:paraId="6F7A5F59" w14:textId="77777777" w:rsidR="007C3166" w:rsidRPr="005B21AD" w:rsidRDefault="007C3166" w:rsidP="00547F79">
      <w:pPr>
        <w:pStyle w:val="Odlomakpopisa"/>
        <w:ind w:left="284"/>
        <w:rPr>
          <w:iCs/>
          <w:sz w:val="24"/>
          <w:szCs w:val="24"/>
          <w:lang w:val="hr-HR"/>
        </w:rPr>
      </w:pPr>
      <w:r w:rsidRPr="005B21AD">
        <w:rPr>
          <w:b/>
          <w:iCs/>
          <w:sz w:val="24"/>
          <w:szCs w:val="24"/>
          <w:lang w:val="hr-HR"/>
        </w:rPr>
        <w:t>Terezija Š:</w:t>
      </w:r>
      <w:r w:rsidRPr="005B21AD">
        <w:rPr>
          <w:iCs/>
          <w:sz w:val="24"/>
          <w:szCs w:val="24"/>
          <w:lang w:val="hr-HR"/>
        </w:rPr>
        <w:t xml:space="preserve"> Ministarstvo je odobrilo, ali ne znamo kad će natječaji. Naša škola, Ekonomska škola i jedna u Novoj Gradišci. </w:t>
      </w:r>
    </w:p>
    <w:p w14:paraId="44A8DE08" w14:textId="77777777" w:rsidR="007C3166" w:rsidRPr="005B21AD" w:rsidRDefault="007C3166" w:rsidP="00547F79">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Da, Babina Greda je nastavila hvala Bogu radove, imali su rupu godinama. </w:t>
      </w:r>
    </w:p>
    <w:p w14:paraId="1D5AA6C2" w14:textId="77777777" w:rsidR="007C3166" w:rsidRPr="005B21AD" w:rsidRDefault="007C3166" w:rsidP="00547F79">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Šta ćemo s ovim vozilom? </w:t>
      </w:r>
    </w:p>
    <w:p w14:paraId="39BC2FC0" w14:textId="77777777" w:rsidR="007C3166" w:rsidRPr="005B21AD" w:rsidRDefault="007C3166" w:rsidP="00547F79">
      <w:pPr>
        <w:pStyle w:val="Odlomakpopisa"/>
        <w:ind w:left="284"/>
        <w:rPr>
          <w:iCs/>
          <w:sz w:val="24"/>
          <w:szCs w:val="24"/>
          <w:lang w:val="hr-HR"/>
        </w:rPr>
      </w:pPr>
      <w:r w:rsidRPr="005B21AD">
        <w:rPr>
          <w:b/>
          <w:iCs/>
          <w:sz w:val="24"/>
          <w:szCs w:val="24"/>
          <w:lang w:val="hr-HR"/>
        </w:rPr>
        <w:t>Terezija Š:</w:t>
      </w:r>
      <w:r w:rsidRPr="005B21AD">
        <w:rPr>
          <w:iCs/>
          <w:sz w:val="24"/>
          <w:szCs w:val="24"/>
          <w:lang w:val="hr-HR"/>
        </w:rPr>
        <w:t xml:space="preserve"> Ako treba neka se uzme, samo da može proći kroz garažu. </w:t>
      </w:r>
    </w:p>
    <w:p w14:paraId="0380B956" w14:textId="59EBDD29" w:rsidR="007C3166" w:rsidRPr="005B21AD" w:rsidRDefault="007C3166" w:rsidP="00547F79">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Jel</w:t>
      </w:r>
      <w:r w:rsidR="005B21AD">
        <w:rPr>
          <w:iCs/>
          <w:sz w:val="24"/>
          <w:szCs w:val="24"/>
          <w:lang w:val="hr-HR"/>
        </w:rPr>
        <w:t>i</w:t>
      </w:r>
      <w:r w:rsidRPr="005B21AD">
        <w:rPr>
          <w:iCs/>
          <w:sz w:val="24"/>
          <w:szCs w:val="24"/>
          <w:lang w:val="hr-HR"/>
        </w:rPr>
        <w:t xml:space="preserve"> ima još kakvih troškova uvoza il nešto osim tih 17 tisuća eura?</w:t>
      </w:r>
    </w:p>
    <w:p w14:paraId="7C52D0E2" w14:textId="77777777" w:rsidR="007C3166" w:rsidRPr="005B21AD" w:rsidRDefault="007C3166" w:rsidP="00547F79">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Koliko ja znam za to se ne plaća nikakav porez. Po slikama je super, ali se ne bi uzimalo a da se ne vidi uživo. Što ćemo onda reći vatrogascima? Ako ste svi za da se uzme, ako ne ništa. </w:t>
      </w:r>
    </w:p>
    <w:p w14:paraId="10247A98" w14:textId="397C8CC8" w:rsidR="007C3166" w:rsidRPr="005B21AD" w:rsidRDefault="007C3166" w:rsidP="00547F79">
      <w:pPr>
        <w:pStyle w:val="Odlomakpopisa"/>
        <w:ind w:left="284"/>
        <w:rPr>
          <w:b/>
          <w:iCs/>
          <w:sz w:val="24"/>
          <w:szCs w:val="24"/>
          <w:lang w:val="hr-HR"/>
        </w:rPr>
      </w:pPr>
      <w:r w:rsidRPr="005B21AD">
        <w:rPr>
          <w:b/>
          <w:iCs/>
          <w:sz w:val="24"/>
          <w:szCs w:val="24"/>
          <w:lang w:val="hr-HR"/>
        </w:rPr>
        <w:t>Predsjednik:</w:t>
      </w:r>
      <w:r w:rsidRPr="005B21AD">
        <w:rPr>
          <w:iCs/>
          <w:sz w:val="24"/>
          <w:szCs w:val="24"/>
          <w:lang w:val="hr-HR"/>
        </w:rPr>
        <w:t xml:space="preserve"> Znači nitko nije protiv?</w:t>
      </w:r>
      <w:r w:rsidR="006D114A" w:rsidRPr="005B21AD">
        <w:rPr>
          <w:iCs/>
          <w:sz w:val="24"/>
          <w:szCs w:val="24"/>
          <w:lang w:val="hr-HR"/>
        </w:rPr>
        <w:t xml:space="preserve"> Usvojeno jednoglasno.</w:t>
      </w:r>
    </w:p>
    <w:p w14:paraId="627FE2DF" w14:textId="77777777" w:rsidR="007C3166" w:rsidRPr="005B21AD" w:rsidRDefault="007C3166" w:rsidP="00547F79">
      <w:pPr>
        <w:pStyle w:val="Odlomakpopisa"/>
        <w:ind w:left="284"/>
        <w:rPr>
          <w:iCs/>
          <w:sz w:val="24"/>
          <w:szCs w:val="24"/>
          <w:lang w:val="hr-HR"/>
        </w:rPr>
      </w:pPr>
      <w:r w:rsidRPr="005B21AD">
        <w:rPr>
          <w:b/>
          <w:iCs/>
          <w:sz w:val="24"/>
          <w:szCs w:val="24"/>
          <w:lang w:val="hr-HR"/>
        </w:rPr>
        <w:t xml:space="preserve">Načelnik: </w:t>
      </w:r>
      <w:r w:rsidRPr="005B21AD">
        <w:rPr>
          <w:iCs/>
          <w:sz w:val="24"/>
          <w:szCs w:val="24"/>
          <w:lang w:val="hr-HR"/>
        </w:rPr>
        <w:t>Najbolje da mi njima uplatimo pa da oni to riješe.</w:t>
      </w:r>
    </w:p>
    <w:p w14:paraId="5F2F740E" w14:textId="77777777" w:rsidR="007C3166" w:rsidRPr="005B21AD" w:rsidRDefault="007C3166" w:rsidP="00547F79">
      <w:pPr>
        <w:pStyle w:val="Odlomakpopisa"/>
        <w:ind w:left="284"/>
        <w:rPr>
          <w:iCs/>
          <w:sz w:val="24"/>
          <w:szCs w:val="24"/>
          <w:lang w:val="hr-HR"/>
        </w:rPr>
      </w:pPr>
      <w:r w:rsidRPr="005B21AD">
        <w:rPr>
          <w:b/>
          <w:iCs/>
          <w:sz w:val="24"/>
          <w:szCs w:val="24"/>
          <w:lang w:val="hr-HR"/>
        </w:rPr>
        <w:t>Terezija Š:</w:t>
      </w:r>
      <w:r w:rsidRPr="005B21AD">
        <w:rPr>
          <w:iCs/>
          <w:sz w:val="24"/>
          <w:szCs w:val="24"/>
          <w:lang w:val="hr-HR"/>
        </w:rPr>
        <w:t xml:space="preserve"> Šta ste rekli za kušaonicu?</w:t>
      </w:r>
    </w:p>
    <w:p w14:paraId="3A841E45" w14:textId="77777777" w:rsidR="006B4C7C" w:rsidRPr="005B21AD" w:rsidRDefault="007C3166" w:rsidP="006B4C7C">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Projekt smo prijavili, znamo svi da nam za razvoj turizma to odgovara, i da ljudi imaju gdje prošetat i podružit</w:t>
      </w:r>
      <w:r w:rsidR="008F42D5" w:rsidRPr="005B21AD">
        <w:rPr>
          <w:iCs/>
          <w:sz w:val="24"/>
          <w:szCs w:val="24"/>
          <w:lang w:val="hr-HR"/>
        </w:rPr>
        <w:t>i</w:t>
      </w:r>
      <w:r w:rsidRPr="005B21AD">
        <w:rPr>
          <w:iCs/>
          <w:sz w:val="24"/>
          <w:szCs w:val="24"/>
          <w:lang w:val="hr-HR"/>
        </w:rPr>
        <w:t xml:space="preserve"> se. Ova lokacija nam je najbolja, mi smo  za to čekali 5 godina</w:t>
      </w:r>
      <w:r w:rsidR="008F42D5" w:rsidRPr="005B21AD">
        <w:rPr>
          <w:iCs/>
          <w:sz w:val="24"/>
          <w:szCs w:val="24"/>
          <w:lang w:val="hr-HR"/>
        </w:rPr>
        <w:t xml:space="preserve">, mislili smo preko energetske obnove, gdje bi šta moglo biti, jer ovo je puno papira za raditi za projekt i onda je izašao natječaj ministarstva gdje oni financiraju kušaonice domaćih proizvoda gdje je minimalna prijava s 2 miliona kuna, sve ispod u troškovniku nije se moglo niti prijaviti. Zvao sam pomoćnicu ministra da pitam treba li restoran na državnoj cesti za razvoj turizma, onda je ona predložila da idemo s kušaonicom domaćih proizvoda. Poslali su mi da je prošao natječaj, naša je vrijednost 3,6 miliona. </w:t>
      </w:r>
    </w:p>
    <w:p w14:paraId="798A0718" w14:textId="77777777" w:rsidR="008F42D5" w:rsidRPr="005B21AD" w:rsidRDefault="008F42D5" w:rsidP="006B4C7C">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Ta sama zgrada je nama teret, srušit ju ne smijemo, a ako je ne sredimo bit će ruglo. Ako se napravi adaptacija to će biti sasvim neka druga priča. Najjeftinije bi bilo srušit i napravit novo, ali kad se ne smije. </w:t>
      </w:r>
    </w:p>
    <w:p w14:paraId="3F3F0F3E" w14:textId="77777777" w:rsidR="008F42D5" w:rsidRPr="005B21AD" w:rsidRDefault="008F42D5" w:rsidP="006B4C7C">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Gore je predviđen izložbeni prostor za udruge, muški i ženski wc i gore i dolje, ured i ured turističke zajednice jer se mora svaki prostor predvidjet u projektu. </w:t>
      </w:r>
    </w:p>
    <w:p w14:paraId="71388A2C" w14:textId="642AD14D" w:rsidR="008F42D5" w:rsidRPr="005B21AD" w:rsidRDefault="008F42D5" w:rsidP="006B4C7C">
      <w:pPr>
        <w:pStyle w:val="Odlomakpopisa"/>
        <w:ind w:left="284"/>
        <w:rPr>
          <w:iCs/>
          <w:sz w:val="24"/>
          <w:szCs w:val="24"/>
          <w:lang w:val="hr-HR"/>
        </w:rPr>
      </w:pPr>
      <w:r w:rsidRPr="005B21AD">
        <w:rPr>
          <w:b/>
          <w:iCs/>
          <w:sz w:val="24"/>
          <w:szCs w:val="24"/>
          <w:lang w:val="hr-HR"/>
        </w:rPr>
        <w:t>Krunoslav:</w:t>
      </w:r>
      <w:r w:rsidRPr="005B21AD">
        <w:rPr>
          <w:iCs/>
          <w:sz w:val="24"/>
          <w:szCs w:val="24"/>
          <w:lang w:val="hr-HR"/>
        </w:rPr>
        <w:t xml:space="preserve"> Jel</w:t>
      </w:r>
      <w:r w:rsidR="005B21AD">
        <w:rPr>
          <w:iCs/>
          <w:sz w:val="24"/>
          <w:szCs w:val="24"/>
          <w:lang w:val="hr-HR"/>
        </w:rPr>
        <w:t>i</w:t>
      </w:r>
      <w:r w:rsidRPr="005B21AD">
        <w:rPr>
          <w:iCs/>
          <w:sz w:val="24"/>
          <w:szCs w:val="24"/>
          <w:lang w:val="hr-HR"/>
        </w:rPr>
        <w:t xml:space="preserve"> ima sad šta gore, jel</w:t>
      </w:r>
      <w:r w:rsidR="005B21AD">
        <w:rPr>
          <w:iCs/>
          <w:sz w:val="24"/>
          <w:szCs w:val="24"/>
          <w:lang w:val="hr-HR"/>
        </w:rPr>
        <w:t>i</w:t>
      </w:r>
      <w:r w:rsidRPr="005B21AD">
        <w:rPr>
          <w:iCs/>
          <w:sz w:val="24"/>
          <w:szCs w:val="24"/>
          <w:lang w:val="hr-HR"/>
        </w:rPr>
        <w:t xml:space="preserve"> se može ići gore ili?</w:t>
      </w:r>
    </w:p>
    <w:p w14:paraId="2119B338" w14:textId="77777777" w:rsidR="008F42D5" w:rsidRPr="005B21AD" w:rsidRDefault="008F42D5"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Pa može ali nema ništa. Ista ovakva zgrada ima u Brodskom Stupniku i oni su od nje napravili vrtić. Mislim da je u tom troškovniku i podrezivanje zgrade. </w:t>
      </w:r>
    </w:p>
    <w:p w14:paraId="71FD4149" w14:textId="77777777" w:rsidR="008F42D5" w:rsidRPr="005B21AD" w:rsidRDefault="008F42D5"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Evo prvi puta s nama je na sjednici pročelnica. Trenutno se još uhodava, to je puno tema, mi posla imamo puno pa ne možemo objašnjavati, a ona to mora hvatati u hodu. Za sad ide dobro, ja sam zadovoljan. </w:t>
      </w:r>
    </w:p>
    <w:p w14:paraId="1BBE7479" w14:textId="77777777" w:rsidR="008F42D5" w:rsidRPr="005B21AD" w:rsidRDefault="008F42D5" w:rsidP="008F42D5">
      <w:pPr>
        <w:pStyle w:val="Odlomakpopisa"/>
        <w:ind w:left="284"/>
        <w:rPr>
          <w:iCs/>
          <w:sz w:val="24"/>
          <w:szCs w:val="24"/>
          <w:lang w:val="hr-HR"/>
        </w:rPr>
      </w:pPr>
      <w:r w:rsidRPr="005B21AD">
        <w:rPr>
          <w:b/>
          <w:iCs/>
          <w:sz w:val="24"/>
          <w:szCs w:val="24"/>
          <w:lang w:val="hr-HR"/>
        </w:rPr>
        <w:lastRenderedPageBreak/>
        <w:t>Načelnik:</w:t>
      </w:r>
      <w:r w:rsidRPr="005B21AD">
        <w:rPr>
          <w:iCs/>
          <w:sz w:val="24"/>
          <w:szCs w:val="24"/>
          <w:lang w:val="hr-HR"/>
        </w:rPr>
        <w:t xml:space="preserve"> Trenutno ima raspisan natječaj za ovu cestu u ulici Stjepana Radića. </w:t>
      </w:r>
    </w:p>
    <w:p w14:paraId="74870F9C" w14:textId="77777777" w:rsidR="008D3ED2" w:rsidRPr="005B21AD" w:rsidRDefault="008D3ED2" w:rsidP="008F42D5">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Ova ribarska kuća, što je s tim?</w:t>
      </w:r>
    </w:p>
    <w:p w14:paraId="7C6EC2B6" w14:textId="77777777" w:rsidR="008D3ED2" w:rsidRPr="005B21AD" w:rsidRDefault="008D3ED2"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To ćemo ići u izmjenu projekta, premali je prostor. Bolje tako ni ne praviti.</w:t>
      </w:r>
    </w:p>
    <w:p w14:paraId="4030C7D0" w14:textId="77777777" w:rsidR="008D3ED2" w:rsidRPr="005B21AD" w:rsidRDefault="008D3ED2" w:rsidP="008F42D5">
      <w:pPr>
        <w:pStyle w:val="Odlomakpopisa"/>
        <w:ind w:left="284"/>
        <w:rPr>
          <w:iCs/>
          <w:sz w:val="24"/>
          <w:szCs w:val="24"/>
          <w:lang w:val="hr-HR"/>
        </w:rPr>
      </w:pPr>
      <w:r w:rsidRPr="005B21AD">
        <w:rPr>
          <w:b/>
          <w:iCs/>
          <w:sz w:val="24"/>
          <w:szCs w:val="24"/>
          <w:lang w:val="hr-HR"/>
        </w:rPr>
        <w:t>Terezija B:</w:t>
      </w:r>
      <w:r w:rsidRPr="005B21AD">
        <w:rPr>
          <w:iCs/>
          <w:sz w:val="24"/>
          <w:szCs w:val="24"/>
          <w:lang w:val="hr-HR"/>
        </w:rPr>
        <w:t xml:space="preserve"> Kanalizacija?</w:t>
      </w:r>
    </w:p>
    <w:p w14:paraId="2A6E4E9B" w14:textId="77777777" w:rsidR="008D3ED2" w:rsidRPr="005B21AD" w:rsidRDefault="008D3ED2"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Kanalizacija se radi, neće biti minimalno još 5 godina. Projekt se dugo radi, mi plaćamo godišnje za izradu dokumentacije, glavne su Hrvatske Vode, a radi Vodovod. S direktorom Brod plina sam se čuo za ovu mrežu našu, prošla je koncesija, samo Brod plin treba to raditi, rekli su da imaju novce za to raditi, a zvali me da neće to raditi jer su cijene otišle gore.</w:t>
      </w:r>
    </w:p>
    <w:p w14:paraId="64CA5431" w14:textId="77777777" w:rsidR="008D3ED2" w:rsidRPr="005B21AD" w:rsidRDefault="008D3ED2" w:rsidP="008F42D5">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Onda ćemo raskinut koncesiju.</w:t>
      </w:r>
    </w:p>
    <w:p w14:paraId="410CCB5F" w14:textId="77777777" w:rsidR="008D3ED2" w:rsidRPr="005B21AD" w:rsidRDefault="008D3ED2"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Županija je koncesiju raspisala i potpisala s njima. Mi tu smo mogli samo forsirat da što prije počne s radom. </w:t>
      </w:r>
    </w:p>
    <w:p w14:paraId="22E2C0BF" w14:textId="77777777" w:rsidR="008D3ED2" w:rsidRPr="005B21AD" w:rsidRDefault="008D3ED2" w:rsidP="008F42D5">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Treba vidjeti tko je preuzeo pa kontaktirati. </w:t>
      </w:r>
    </w:p>
    <w:p w14:paraId="700932EE" w14:textId="77777777" w:rsidR="008D3ED2" w:rsidRPr="005B21AD" w:rsidRDefault="008D3ED2"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Za Lučić sokak po troškovniku je oko 500 tisuća kuna, od ministarstava je 190 tisuća, bar nešto, čak i solidno. To je to od mene.</w:t>
      </w:r>
    </w:p>
    <w:p w14:paraId="2BF3C29B" w14:textId="77777777" w:rsidR="008D3ED2" w:rsidRPr="005B21AD" w:rsidRDefault="008D3ED2" w:rsidP="008F42D5">
      <w:pPr>
        <w:pStyle w:val="Odlomakpopisa"/>
        <w:ind w:left="284"/>
        <w:rPr>
          <w:iCs/>
          <w:sz w:val="24"/>
          <w:szCs w:val="24"/>
          <w:lang w:val="hr-HR"/>
        </w:rPr>
      </w:pPr>
      <w:r w:rsidRPr="005B21AD">
        <w:rPr>
          <w:b/>
          <w:iCs/>
          <w:sz w:val="24"/>
          <w:szCs w:val="24"/>
          <w:lang w:val="hr-HR"/>
        </w:rPr>
        <w:t>Predsjednik:</w:t>
      </w:r>
      <w:r w:rsidRPr="005B21AD">
        <w:rPr>
          <w:iCs/>
          <w:sz w:val="24"/>
          <w:szCs w:val="24"/>
          <w:lang w:val="hr-HR"/>
        </w:rPr>
        <w:t xml:space="preserve"> Pitanja dalje?</w:t>
      </w:r>
    </w:p>
    <w:p w14:paraId="417D8EBF" w14:textId="77777777" w:rsidR="008D3ED2" w:rsidRPr="005B21AD" w:rsidRDefault="008D3ED2" w:rsidP="008F42D5">
      <w:pPr>
        <w:pStyle w:val="Odlomakpopisa"/>
        <w:ind w:left="284"/>
        <w:rPr>
          <w:iCs/>
          <w:sz w:val="24"/>
          <w:szCs w:val="24"/>
          <w:lang w:val="hr-HR"/>
        </w:rPr>
      </w:pPr>
      <w:r w:rsidRPr="005B21AD">
        <w:rPr>
          <w:b/>
          <w:iCs/>
          <w:sz w:val="24"/>
          <w:szCs w:val="24"/>
          <w:lang w:val="hr-HR"/>
        </w:rPr>
        <w:t>Terezija B:</w:t>
      </w:r>
      <w:r w:rsidRPr="005B21AD">
        <w:rPr>
          <w:iCs/>
          <w:sz w:val="24"/>
          <w:szCs w:val="24"/>
          <w:lang w:val="hr-HR"/>
        </w:rPr>
        <w:t xml:space="preserve"> A voda?</w:t>
      </w:r>
    </w:p>
    <w:p w14:paraId="08DA1872" w14:textId="77777777" w:rsidR="008D3ED2" w:rsidRPr="005B21AD" w:rsidRDefault="008D3ED2" w:rsidP="008F42D5">
      <w:pPr>
        <w:pStyle w:val="Odlomakpopisa"/>
        <w:ind w:left="284"/>
        <w:rPr>
          <w:iCs/>
          <w:sz w:val="24"/>
          <w:szCs w:val="24"/>
          <w:lang w:val="hr-HR"/>
        </w:rPr>
      </w:pPr>
      <w:r w:rsidRPr="005B21AD">
        <w:rPr>
          <w:b/>
          <w:iCs/>
          <w:sz w:val="24"/>
          <w:szCs w:val="24"/>
          <w:lang w:val="hr-HR"/>
        </w:rPr>
        <w:t>Načelnik:</w:t>
      </w:r>
      <w:r w:rsidRPr="005B21AD">
        <w:rPr>
          <w:iCs/>
          <w:sz w:val="24"/>
          <w:szCs w:val="24"/>
          <w:lang w:val="hr-HR"/>
        </w:rPr>
        <w:t xml:space="preserve"> U planu je, ali ne možemo to sve stići. </w:t>
      </w:r>
    </w:p>
    <w:p w14:paraId="31E885D6" w14:textId="59AC5D79" w:rsidR="00904F63" w:rsidRPr="005B21AD" w:rsidRDefault="00904F63" w:rsidP="008F42D5">
      <w:pPr>
        <w:pStyle w:val="Odlomakpopisa"/>
        <w:ind w:left="284"/>
        <w:rPr>
          <w:iCs/>
          <w:sz w:val="24"/>
          <w:szCs w:val="24"/>
          <w:lang w:val="hr-HR"/>
        </w:rPr>
      </w:pPr>
      <w:r w:rsidRPr="005B21AD">
        <w:rPr>
          <w:iCs/>
          <w:sz w:val="24"/>
          <w:szCs w:val="24"/>
          <w:lang w:val="hr-HR"/>
        </w:rPr>
        <w:t>Predsjednik: Jel</w:t>
      </w:r>
      <w:r w:rsidR="005B21AD">
        <w:rPr>
          <w:iCs/>
          <w:sz w:val="24"/>
          <w:szCs w:val="24"/>
          <w:lang w:val="hr-HR"/>
        </w:rPr>
        <w:t>i</w:t>
      </w:r>
      <w:r w:rsidRPr="005B21AD">
        <w:rPr>
          <w:iCs/>
          <w:sz w:val="24"/>
          <w:szCs w:val="24"/>
          <w:lang w:val="hr-HR"/>
        </w:rPr>
        <w:t xml:space="preserve"> ima još tko pitanja?</w:t>
      </w:r>
      <w:r w:rsidRPr="005B21AD">
        <w:rPr>
          <w:iCs/>
          <w:sz w:val="24"/>
          <w:szCs w:val="24"/>
          <w:lang w:val="hr-HR"/>
        </w:rPr>
        <w:br/>
        <w:t xml:space="preserve">Predsjednik završava sjednicu u 21,39, hvala svima. </w:t>
      </w:r>
    </w:p>
    <w:p w14:paraId="406333F7" w14:textId="77777777" w:rsidR="00904F63" w:rsidRPr="005B21AD" w:rsidRDefault="00904F63" w:rsidP="008F42D5">
      <w:pPr>
        <w:pStyle w:val="Odlomakpopisa"/>
        <w:ind w:left="284"/>
        <w:rPr>
          <w:iCs/>
          <w:sz w:val="24"/>
          <w:szCs w:val="24"/>
          <w:lang w:val="hr-HR"/>
        </w:rPr>
      </w:pPr>
    </w:p>
    <w:p w14:paraId="38CD60AD" w14:textId="77777777" w:rsidR="00904F63" w:rsidRPr="005B21AD" w:rsidRDefault="00904F63" w:rsidP="008F42D5">
      <w:pPr>
        <w:pStyle w:val="Odlomakpopisa"/>
        <w:ind w:left="284"/>
        <w:rPr>
          <w:iCs/>
          <w:sz w:val="24"/>
          <w:szCs w:val="24"/>
          <w:lang w:val="hr-HR"/>
        </w:rPr>
      </w:pPr>
    </w:p>
    <w:p w14:paraId="3A028D70" w14:textId="77777777" w:rsidR="008D3ED2" w:rsidRPr="005B21AD" w:rsidRDefault="00904F63" w:rsidP="008F42D5">
      <w:pPr>
        <w:pStyle w:val="Odlomakpopisa"/>
        <w:ind w:left="284"/>
        <w:rPr>
          <w:iCs/>
          <w:sz w:val="24"/>
          <w:szCs w:val="24"/>
          <w:lang w:val="hr-HR"/>
        </w:rPr>
      </w:pPr>
      <w:r w:rsidRPr="005B21AD">
        <w:rPr>
          <w:iCs/>
          <w:sz w:val="24"/>
          <w:szCs w:val="24"/>
          <w:lang w:val="hr-HR"/>
        </w:rPr>
        <w:t>Zapisnik sastavila</w:t>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t xml:space="preserve">Predsjednik Općinskog vijeća </w:t>
      </w:r>
      <w:r w:rsidR="008D3ED2" w:rsidRPr="005B21AD">
        <w:rPr>
          <w:iCs/>
          <w:sz w:val="24"/>
          <w:szCs w:val="24"/>
          <w:lang w:val="hr-HR"/>
        </w:rPr>
        <w:t xml:space="preserve"> </w:t>
      </w:r>
    </w:p>
    <w:p w14:paraId="0EF8CB32" w14:textId="77777777" w:rsidR="00904F63" w:rsidRPr="005B21AD" w:rsidRDefault="00904F63" w:rsidP="008F42D5">
      <w:pPr>
        <w:pStyle w:val="Odlomakpopisa"/>
        <w:ind w:left="284"/>
        <w:rPr>
          <w:iCs/>
          <w:sz w:val="24"/>
          <w:szCs w:val="24"/>
          <w:lang w:val="hr-HR"/>
        </w:rPr>
      </w:pPr>
      <w:r w:rsidRPr="005B21AD">
        <w:rPr>
          <w:iCs/>
          <w:sz w:val="24"/>
          <w:szCs w:val="24"/>
          <w:lang w:val="hr-HR"/>
        </w:rPr>
        <w:t>Gordana Lešić, tajnica</w:t>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t xml:space="preserve">Tomislav Zovko </w:t>
      </w:r>
    </w:p>
    <w:p w14:paraId="7997F7E8" w14:textId="77777777" w:rsidR="006B4C7C" w:rsidRPr="005B21AD" w:rsidRDefault="006B4C7C" w:rsidP="006B4C7C">
      <w:pPr>
        <w:ind w:left="1069"/>
        <w:rPr>
          <w:rFonts w:eastAsia="Tahoma"/>
          <w:color w:val="00000A"/>
          <w:sz w:val="24"/>
          <w:szCs w:val="24"/>
          <w:lang w:val="hr-HR"/>
        </w:rPr>
      </w:pPr>
    </w:p>
    <w:sectPr w:rsidR="006B4C7C" w:rsidRPr="005B21A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5CCF" w14:textId="77777777" w:rsidR="00462E02" w:rsidRDefault="00462E02" w:rsidP="00593E19">
      <w:r>
        <w:separator/>
      </w:r>
    </w:p>
  </w:endnote>
  <w:endnote w:type="continuationSeparator" w:id="0">
    <w:p w14:paraId="7EB23A34" w14:textId="77777777" w:rsidR="00462E02" w:rsidRDefault="00462E02" w:rsidP="0059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1411"/>
      <w:docPartObj>
        <w:docPartGallery w:val="Page Numbers (Bottom of Page)"/>
        <w:docPartUnique/>
      </w:docPartObj>
    </w:sdtPr>
    <w:sdtContent>
      <w:p w14:paraId="6E76A212" w14:textId="77777777" w:rsidR="00A34768" w:rsidRDefault="00A34768">
        <w:pPr>
          <w:pStyle w:val="Podnoje"/>
        </w:pPr>
        <w:r>
          <w:fldChar w:fldCharType="begin"/>
        </w:r>
        <w:r>
          <w:instrText>PAGE   \* MERGEFORMAT</w:instrText>
        </w:r>
        <w:r>
          <w:fldChar w:fldCharType="separate"/>
        </w:r>
        <w:r w:rsidR="00904F63" w:rsidRPr="00904F63">
          <w:rPr>
            <w:noProof/>
            <w:lang w:val="hr-HR"/>
          </w:rPr>
          <w:t>9</w:t>
        </w:r>
        <w:r>
          <w:fldChar w:fldCharType="end"/>
        </w:r>
      </w:p>
    </w:sdtContent>
  </w:sdt>
  <w:p w14:paraId="583485C6" w14:textId="77777777" w:rsidR="00A34768" w:rsidRDefault="00A347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28D1" w14:textId="77777777" w:rsidR="00462E02" w:rsidRDefault="00462E02" w:rsidP="00593E19">
      <w:r>
        <w:separator/>
      </w:r>
    </w:p>
  </w:footnote>
  <w:footnote w:type="continuationSeparator" w:id="0">
    <w:p w14:paraId="07AC38EA" w14:textId="77777777" w:rsidR="00462E02" w:rsidRDefault="00462E02" w:rsidP="0059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5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84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480" w:hanging="360"/>
      </w:pPr>
    </w:lvl>
  </w:abstractNum>
  <w:abstractNum w:abstractNumId="4" w15:restartNumberingAfterBreak="0">
    <w:nsid w:val="025D52F1"/>
    <w:multiLevelType w:val="hybridMultilevel"/>
    <w:tmpl w:val="446C73D8"/>
    <w:lvl w:ilvl="0" w:tplc="98A6A8F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A273202"/>
    <w:multiLevelType w:val="hybridMultilevel"/>
    <w:tmpl w:val="6E4275F6"/>
    <w:lvl w:ilvl="0" w:tplc="1E68DA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1092A7C"/>
    <w:multiLevelType w:val="hybridMultilevel"/>
    <w:tmpl w:val="CD7E053E"/>
    <w:lvl w:ilvl="0" w:tplc="038A17E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E9665FC"/>
    <w:multiLevelType w:val="hybridMultilevel"/>
    <w:tmpl w:val="D922AF68"/>
    <w:lvl w:ilvl="0" w:tplc="4E4050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F383947"/>
    <w:multiLevelType w:val="hybridMultilevel"/>
    <w:tmpl w:val="E3AA9CA8"/>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15:restartNumberingAfterBreak="0">
    <w:nsid w:val="3B630396"/>
    <w:multiLevelType w:val="hybridMultilevel"/>
    <w:tmpl w:val="AA3A1E5C"/>
    <w:lvl w:ilvl="0" w:tplc="D96A70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4FF2DAD"/>
    <w:multiLevelType w:val="hybridMultilevel"/>
    <w:tmpl w:val="8F46F014"/>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47D61775"/>
    <w:multiLevelType w:val="hybridMultilevel"/>
    <w:tmpl w:val="0BEE21A4"/>
    <w:lvl w:ilvl="0" w:tplc="8C3409E0">
      <w:start w:val="1"/>
      <w:numFmt w:val="decimal"/>
      <w:lvlText w:val="%1."/>
      <w:lvlJc w:val="left"/>
      <w:pPr>
        <w:ind w:left="1353" w:hanging="360"/>
      </w:pPr>
      <w:rPr>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4A6D739E"/>
    <w:multiLevelType w:val="hybridMultilevel"/>
    <w:tmpl w:val="64B4D182"/>
    <w:lvl w:ilvl="0" w:tplc="8C3409E0">
      <w:start w:val="1"/>
      <w:numFmt w:val="decimal"/>
      <w:lvlText w:val="%1."/>
      <w:lvlJc w:val="left"/>
      <w:pPr>
        <w:ind w:left="1429"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4011E6"/>
    <w:multiLevelType w:val="hybridMultilevel"/>
    <w:tmpl w:val="CC4C087E"/>
    <w:lvl w:ilvl="0" w:tplc="0C80D624">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4BA4064A"/>
    <w:multiLevelType w:val="hybridMultilevel"/>
    <w:tmpl w:val="1A8A662C"/>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15:restartNumberingAfterBreak="0">
    <w:nsid w:val="4BBC2622"/>
    <w:multiLevelType w:val="hybridMultilevel"/>
    <w:tmpl w:val="A62C67F6"/>
    <w:lvl w:ilvl="0" w:tplc="D00CDDC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57D268D1"/>
    <w:multiLevelType w:val="hybridMultilevel"/>
    <w:tmpl w:val="D5E8AA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6138BB"/>
    <w:multiLevelType w:val="hybridMultilevel"/>
    <w:tmpl w:val="27BCDE70"/>
    <w:lvl w:ilvl="0" w:tplc="8C3409E0">
      <w:start w:val="1"/>
      <w:numFmt w:val="decimal"/>
      <w:lvlText w:val="%1."/>
      <w:lvlJc w:val="left"/>
      <w:pPr>
        <w:ind w:left="2858" w:hanging="360"/>
      </w:pPr>
      <w:rPr>
        <w:b w:val="0"/>
      </w:rPr>
    </w:lvl>
    <w:lvl w:ilvl="1" w:tplc="041A0019" w:tentative="1">
      <w:start w:val="1"/>
      <w:numFmt w:val="lowerLetter"/>
      <w:lvlText w:val="%2."/>
      <w:lvlJc w:val="left"/>
      <w:pPr>
        <w:ind w:left="2869" w:hanging="360"/>
      </w:pPr>
    </w:lvl>
    <w:lvl w:ilvl="2" w:tplc="041A001B" w:tentative="1">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18" w15:restartNumberingAfterBreak="0">
    <w:nsid w:val="5D5674CE"/>
    <w:multiLevelType w:val="hybridMultilevel"/>
    <w:tmpl w:val="E9E819AA"/>
    <w:lvl w:ilvl="0" w:tplc="DD0E0ECE">
      <w:start w:val="1"/>
      <w:numFmt w:val="decimal"/>
      <w:lvlText w:val="%1."/>
      <w:lvlJc w:val="left"/>
      <w:pPr>
        <w:ind w:left="1429" w:hanging="360"/>
      </w:pPr>
      <w:rPr>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9" w15:restartNumberingAfterBreak="0">
    <w:nsid w:val="5D664B6E"/>
    <w:multiLevelType w:val="hybridMultilevel"/>
    <w:tmpl w:val="0B44B39C"/>
    <w:lvl w:ilvl="0" w:tplc="B6567C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2E24AD0"/>
    <w:multiLevelType w:val="hybridMultilevel"/>
    <w:tmpl w:val="56127A98"/>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64AE41ED"/>
    <w:multiLevelType w:val="hybridMultilevel"/>
    <w:tmpl w:val="BEFC72CC"/>
    <w:lvl w:ilvl="0" w:tplc="8C3409E0">
      <w:start w:val="1"/>
      <w:numFmt w:val="decimal"/>
      <w:lvlText w:val="%1."/>
      <w:lvlJc w:val="left"/>
      <w:pPr>
        <w:ind w:left="1429"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DD7A01"/>
    <w:multiLevelType w:val="hybridMultilevel"/>
    <w:tmpl w:val="A008BB9E"/>
    <w:lvl w:ilvl="0" w:tplc="7FA07AE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4680142"/>
    <w:multiLevelType w:val="multilevel"/>
    <w:tmpl w:val="D090DC3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76BA1C40"/>
    <w:multiLevelType w:val="hybridMultilevel"/>
    <w:tmpl w:val="3FF87BB2"/>
    <w:lvl w:ilvl="0" w:tplc="29BC67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7A2538E6"/>
    <w:multiLevelType w:val="multilevel"/>
    <w:tmpl w:val="06D2E8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54488468">
    <w:abstractNumId w:val="0"/>
  </w:num>
  <w:num w:numId="2" w16cid:durableId="1969315242">
    <w:abstractNumId w:val="1"/>
  </w:num>
  <w:num w:numId="3" w16cid:durableId="1499418549">
    <w:abstractNumId w:val="2"/>
  </w:num>
  <w:num w:numId="4" w16cid:durableId="241379493">
    <w:abstractNumId w:val="3"/>
  </w:num>
  <w:num w:numId="5" w16cid:durableId="1252355680">
    <w:abstractNumId w:val="8"/>
  </w:num>
  <w:num w:numId="6" w16cid:durableId="2065709862">
    <w:abstractNumId w:val="18"/>
  </w:num>
  <w:num w:numId="7" w16cid:durableId="428695389">
    <w:abstractNumId w:val="16"/>
  </w:num>
  <w:num w:numId="8" w16cid:durableId="1614092838">
    <w:abstractNumId w:val="14"/>
  </w:num>
  <w:num w:numId="9" w16cid:durableId="1247767015">
    <w:abstractNumId w:val="12"/>
  </w:num>
  <w:num w:numId="10" w16cid:durableId="1991474186">
    <w:abstractNumId w:val="11"/>
  </w:num>
  <w:num w:numId="11" w16cid:durableId="512571820">
    <w:abstractNumId w:val="20"/>
  </w:num>
  <w:num w:numId="12" w16cid:durableId="2004702584">
    <w:abstractNumId w:val="21"/>
  </w:num>
  <w:num w:numId="13" w16cid:durableId="898979152">
    <w:abstractNumId w:val="10"/>
  </w:num>
  <w:num w:numId="14" w16cid:durableId="1103527875">
    <w:abstractNumId w:val="17"/>
  </w:num>
  <w:num w:numId="15" w16cid:durableId="1272778641">
    <w:abstractNumId w:val="23"/>
  </w:num>
  <w:num w:numId="16" w16cid:durableId="1644388595">
    <w:abstractNumId w:val="25"/>
  </w:num>
  <w:num w:numId="17" w16cid:durableId="270286917">
    <w:abstractNumId w:val="6"/>
  </w:num>
  <w:num w:numId="18" w16cid:durableId="1339499447">
    <w:abstractNumId w:val="9"/>
  </w:num>
  <w:num w:numId="19" w16cid:durableId="1328750073">
    <w:abstractNumId w:val="13"/>
  </w:num>
  <w:num w:numId="20" w16cid:durableId="346757725">
    <w:abstractNumId w:val="22"/>
  </w:num>
  <w:num w:numId="21" w16cid:durableId="603342193">
    <w:abstractNumId w:val="4"/>
  </w:num>
  <w:num w:numId="22" w16cid:durableId="810514844">
    <w:abstractNumId w:val="19"/>
  </w:num>
  <w:num w:numId="23" w16cid:durableId="619381652">
    <w:abstractNumId w:val="7"/>
  </w:num>
  <w:num w:numId="24" w16cid:durableId="1962685866">
    <w:abstractNumId w:val="5"/>
  </w:num>
  <w:num w:numId="25" w16cid:durableId="110518172">
    <w:abstractNumId w:val="24"/>
  </w:num>
  <w:num w:numId="26" w16cid:durableId="10059806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E19"/>
    <w:rsid w:val="00074A4C"/>
    <w:rsid w:val="000E1FBE"/>
    <w:rsid w:val="000F5D78"/>
    <w:rsid w:val="002578C1"/>
    <w:rsid w:val="002B1E2A"/>
    <w:rsid w:val="002D1C53"/>
    <w:rsid w:val="004316F0"/>
    <w:rsid w:val="00462E02"/>
    <w:rsid w:val="00547F79"/>
    <w:rsid w:val="00593E19"/>
    <w:rsid w:val="005A385B"/>
    <w:rsid w:val="005B21AD"/>
    <w:rsid w:val="0061642E"/>
    <w:rsid w:val="00675C91"/>
    <w:rsid w:val="0069559B"/>
    <w:rsid w:val="006B4C7C"/>
    <w:rsid w:val="006D114A"/>
    <w:rsid w:val="007C3166"/>
    <w:rsid w:val="00804155"/>
    <w:rsid w:val="008D3ED2"/>
    <w:rsid w:val="008F42D5"/>
    <w:rsid w:val="00904F63"/>
    <w:rsid w:val="00A34768"/>
    <w:rsid w:val="00A51BD3"/>
    <w:rsid w:val="00A855A3"/>
    <w:rsid w:val="00AB10D8"/>
    <w:rsid w:val="00AD6E4A"/>
    <w:rsid w:val="00B202FD"/>
    <w:rsid w:val="00B43548"/>
    <w:rsid w:val="00B715F2"/>
    <w:rsid w:val="00B97B82"/>
    <w:rsid w:val="00BC4347"/>
    <w:rsid w:val="00BD4C71"/>
    <w:rsid w:val="00BF2412"/>
    <w:rsid w:val="00CB54D9"/>
    <w:rsid w:val="00CC76CB"/>
    <w:rsid w:val="00D177D1"/>
    <w:rsid w:val="00D21FFD"/>
    <w:rsid w:val="00DB7B91"/>
    <w:rsid w:val="00DC4856"/>
    <w:rsid w:val="00E46F12"/>
    <w:rsid w:val="00EC5B7A"/>
    <w:rsid w:val="00F51BA2"/>
    <w:rsid w:val="00F87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CAA6"/>
  <w15:docId w15:val="{A227D9ED-8F28-46AD-8506-131AB85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19"/>
    <w:pPr>
      <w:suppressAutoHyphens/>
      <w:spacing w:after="0" w:line="240" w:lineRule="auto"/>
    </w:pPr>
    <w:rPr>
      <w:rFonts w:ascii="Times New Roman" w:eastAsia="Times New Roman" w:hAnsi="Times New Roman" w:cs="Times New Roman"/>
      <w:kern w:val="1"/>
      <w:sz w:val="20"/>
      <w:szCs w:val="20"/>
      <w:lang w:val="en-AU" w:eastAsia="ar-SA"/>
    </w:rPr>
  </w:style>
  <w:style w:type="paragraph" w:styleId="Naslov5">
    <w:name w:val="heading 5"/>
    <w:basedOn w:val="Normal"/>
    <w:next w:val="Normal"/>
    <w:link w:val="Naslov5Char"/>
    <w:qFormat/>
    <w:rsid w:val="00593E19"/>
    <w:pPr>
      <w:keepNext/>
      <w:numPr>
        <w:ilvl w:val="4"/>
        <w:numId w:val="1"/>
      </w:numPr>
      <w:jc w:val="both"/>
      <w:outlineLvl w:val="4"/>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93E19"/>
    <w:rPr>
      <w:rFonts w:ascii="Times New Roman" w:eastAsia="Times New Roman" w:hAnsi="Times New Roman" w:cs="Times New Roman"/>
      <w:kern w:val="1"/>
      <w:sz w:val="24"/>
      <w:szCs w:val="20"/>
      <w:lang w:eastAsia="ar-SA"/>
    </w:rPr>
  </w:style>
  <w:style w:type="paragraph" w:styleId="Zaglavlje">
    <w:name w:val="header"/>
    <w:basedOn w:val="Normal"/>
    <w:next w:val="Normal"/>
    <w:link w:val="ZaglavljeChar"/>
    <w:rsid w:val="00593E19"/>
    <w:pPr>
      <w:tabs>
        <w:tab w:val="center" w:pos="4153"/>
        <w:tab w:val="right" w:pos="8306"/>
      </w:tabs>
    </w:pPr>
  </w:style>
  <w:style w:type="character" w:customStyle="1" w:styleId="ZaglavljeChar">
    <w:name w:val="Zaglavlje Char"/>
    <w:basedOn w:val="Zadanifontodlomka"/>
    <w:link w:val="Zaglavlje"/>
    <w:rsid w:val="00593E19"/>
    <w:rPr>
      <w:rFonts w:ascii="Times New Roman" w:eastAsia="Times New Roman" w:hAnsi="Times New Roman" w:cs="Times New Roman"/>
      <w:kern w:val="1"/>
      <w:sz w:val="20"/>
      <w:szCs w:val="20"/>
      <w:lang w:val="en-AU" w:eastAsia="ar-SA"/>
    </w:rPr>
  </w:style>
  <w:style w:type="paragraph" w:styleId="Podnoje">
    <w:name w:val="footer"/>
    <w:basedOn w:val="Normal"/>
    <w:link w:val="PodnojeChar"/>
    <w:uiPriority w:val="99"/>
    <w:unhideWhenUsed/>
    <w:rsid w:val="00593E19"/>
    <w:pPr>
      <w:tabs>
        <w:tab w:val="center" w:pos="4536"/>
        <w:tab w:val="right" w:pos="9072"/>
      </w:tabs>
    </w:pPr>
  </w:style>
  <w:style w:type="character" w:customStyle="1" w:styleId="PodnojeChar">
    <w:name w:val="Podnožje Char"/>
    <w:basedOn w:val="Zadanifontodlomka"/>
    <w:link w:val="Podnoje"/>
    <w:uiPriority w:val="99"/>
    <w:rsid w:val="00593E19"/>
    <w:rPr>
      <w:rFonts w:ascii="Times New Roman" w:eastAsia="Times New Roman" w:hAnsi="Times New Roman" w:cs="Times New Roman"/>
      <w:kern w:val="1"/>
      <w:sz w:val="20"/>
      <w:szCs w:val="20"/>
      <w:lang w:val="en-AU" w:eastAsia="ar-SA"/>
    </w:rPr>
  </w:style>
  <w:style w:type="paragraph" w:styleId="Odlomakpopisa">
    <w:name w:val="List Paragraph"/>
    <w:basedOn w:val="Normal"/>
    <w:qFormat/>
    <w:rsid w:val="002D1C53"/>
    <w:pPr>
      <w:ind w:left="720"/>
      <w:contextualSpacing/>
    </w:pPr>
  </w:style>
  <w:style w:type="paragraph" w:customStyle="1" w:styleId="Standard">
    <w:name w:val="Standard"/>
    <w:rsid w:val="000F5D78"/>
    <w:pPr>
      <w:suppressAutoHyphens/>
      <w:autoSpaceDN w:val="0"/>
      <w:spacing w:after="160" w:line="249" w:lineRule="auto"/>
      <w:textAlignment w:val="baseline"/>
    </w:pPr>
    <w:rPr>
      <w:rFonts w:ascii="Calibri" w:eastAsia="SimSun" w:hAnsi="Calibri" w:cs="Tahoma"/>
      <w:kern w:val="3"/>
      <w:lang w:val="en-GB"/>
    </w:rPr>
  </w:style>
  <w:style w:type="paragraph" w:styleId="Bezproreda">
    <w:name w:val="No Spacing"/>
    <w:uiPriority w:val="1"/>
    <w:qFormat/>
    <w:rsid w:val="000F5D78"/>
    <w:pPr>
      <w:suppressAutoHyphens/>
      <w:spacing w:after="0" w:line="240" w:lineRule="auto"/>
    </w:pPr>
    <w:rPr>
      <w:rFonts w:ascii="Times New Roman" w:eastAsia="Calibri" w:hAnsi="Times New Roman" w:cs="Calibri"/>
      <w:sz w:val="24"/>
      <w:lang w:eastAsia="ar-SA"/>
    </w:rPr>
  </w:style>
  <w:style w:type="character" w:styleId="Hiperveza">
    <w:name w:val="Hyperlink"/>
    <w:uiPriority w:val="99"/>
    <w:unhideWhenUsed/>
    <w:rsid w:val="000F5D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sikirevci.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cina-sikirevci.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cina-sikirevci" TargetMode="External"/><Relationship Id="rId4" Type="http://schemas.openxmlformats.org/officeDocument/2006/relationships/webSettings" Target="webSettings.xml"/><Relationship Id="rId9" Type="http://schemas.openxmlformats.org/officeDocument/2006/relationships/hyperlink" Target="http://www.opcina-sikire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7605</Words>
  <Characters>43352</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JLS</Company>
  <LinksUpToDate>false</LinksUpToDate>
  <CharactersWithSpaces>50856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12</cp:revision>
  <dcterms:created xsi:type="dcterms:W3CDTF">2022-06-15T06:56:00Z</dcterms:created>
  <dcterms:modified xsi:type="dcterms:W3CDTF">2022-07-19T06:01:00Z</dcterms:modified>
</cp:coreProperties>
</file>